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B07E" w14:textId="1308FC21" w:rsidR="002D16E4" w:rsidRPr="00FD2D65" w:rsidRDefault="0017250A" w:rsidP="004D7B00">
      <w:pPr>
        <w:ind w:left="-426"/>
        <w:rPr>
          <w:rFonts w:ascii="Verdana" w:hAnsi="Verdana" w:cs="Tahoma"/>
          <w:b/>
          <w:color w:val="000000"/>
          <w:sz w:val="20"/>
          <w:szCs w:val="20"/>
          <w:lang w:eastAsia="fr-FR"/>
        </w:rPr>
      </w:pPr>
      <w:r w:rsidRPr="007A3352">
        <w:rPr>
          <w:noProof/>
        </w:rPr>
        <w:drawing>
          <wp:anchor distT="0" distB="0" distL="114300" distR="114300" simplePos="0" relativeHeight="251659776" behindDoc="0" locked="0" layoutInCell="1" allowOverlap="1" wp14:anchorId="4D35C72F" wp14:editId="68872A97">
            <wp:simplePos x="0" y="0"/>
            <wp:positionH relativeFrom="column">
              <wp:posOffset>4848225</wp:posOffset>
            </wp:positionH>
            <wp:positionV relativeFrom="paragraph">
              <wp:posOffset>-83820</wp:posOffset>
            </wp:positionV>
            <wp:extent cx="904404" cy="896400"/>
            <wp:effectExtent l="0" t="0" r="0" b="0"/>
            <wp:wrapNone/>
            <wp:docPr id="15" name="Image 15"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ote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404"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A6"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14:anchorId="2F3DC840" wp14:editId="49A1F6A1">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ABD7" w14:textId="22041E3E" w:rsidR="002D16E4" w:rsidRPr="00FD2D65" w:rsidRDefault="002D16E4">
      <w:pPr>
        <w:rPr>
          <w:rFonts w:ascii="Verdana" w:hAnsi="Verdana" w:cs="Tahoma"/>
          <w:b/>
          <w:color w:val="000000"/>
          <w:sz w:val="20"/>
          <w:szCs w:val="20"/>
          <w:lang w:eastAsia="fr-FR"/>
        </w:rPr>
      </w:pPr>
    </w:p>
    <w:p w14:paraId="51E91751" w14:textId="77777777" w:rsidR="00E93BEF" w:rsidRPr="00FD2D65" w:rsidRDefault="00E93BEF" w:rsidP="00364BB8">
      <w:pPr>
        <w:jc w:val="center"/>
        <w:rPr>
          <w:rFonts w:ascii="Verdana" w:hAnsi="Verdana" w:cs="Tahoma"/>
          <w:b/>
          <w:color w:val="000000"/>
          <w:sz w:val="20"/>
          <w:szCs w:val="20"/>
          <w:lang w:eastAsia="fr-FR"/>
        </w:rPr>
      </w:pPr>
    </w:p>
    <w:p w14:paraId="763071D0" w14:textId="77777777" w:rsidR="00E93BEF" w:rsidRPr="00FD2D65" w:rsidRDefault="00E93BEF">
      <w:pPr>
        <w:rPr>
          <w:rFonts w:ascii="Verdana" w:hAnsi="Verdana" w:cs="Tahoma"/>
          <w:b/>
          <w:color w:val="000000"/>
          <w:sz w:val="20"/>
          <w:szCs w:val="20"/>
          <w:lang w:eastAsia="fr-FR"/>
        </w:rPr>
      </w:pPr>
    </w:p>
    <w:p w14:paraId="3B8B2E47" w14:textId="77777777" w:rsidR="00DF7DE7" w:rsidRPr="00FD2D65" w:rsidRDefault="00DF7DE7">
      <w:pPr>
        <w:rPr>
          <w:rFonts w:ascii="Verdana" w:hAnsi="Verdana" w:cs="Tahoma"/>
          <w:b/>
          <w:color w:val="000000"/>
          <w:sz w:val="20"/>
          <w:szCs w:val="20"/>
          <w:lang w:eastAsia="fr-FR"/>
        </w:rPr>
      </w:pPr>
    </w:p>
    <w:p w14:paraId="657B1B0E" w14:textId="77777777"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7EAB0B41" w14:textId="77777777"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14:paraId="3EC9C9F1" w14:textId="77777777"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14:paraId="5E5504EE" w14:textId="77777777"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14:paraId="09DACBC6" w14:textId="77777777"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7B12DCA" w14:textId="77777777" w:rsidR="003623D5" w:rsidRPr="003623D5" w:rsidRDefault="003623D5" w:rsidP="003623D5">
            <w:pPr>
              <w:pBdr>
                <w:top w:val="single" w:sz="4" w:space="1" w:color="auto"/>
                <w:left w:val="single" w:sz="4" w:space="26" w:color="auto"/>
                <w:bottom w:val="single" w:sz="4" w:space="1" w:color="auto"/>
                <w:right w:val="single" w:sz="4" w:space="4" w:color="auto"/>
              </w:pBdr>
              <w:suppressAutoHyphens w:val="0"/>
              <w:overflowPunct w:val="0"/>
              <w:autoSpaceDE w:val="0"/>
              <w:autoSpaceDN w:val="0"/>
              <w:adjustRightInd w:val="0"/>
              <w:jc w:val="center"/>
              <w:textAlignment w:val="baseline"/>
              <w:rPr>
                <w:rFonts w:ascii="Verdana" w:hAnsi="Verdana" w:cs="Arial"/>
                <w:b/>
                <w:kern w:val="0"/>
                <w:lang w:eastAsia="fr-FR"/>
              </w:rPr>
            </w:pPr>
            <w:r w:rsidRPr="003623D5">
              <w:rPr>
                <w:rFonts w:ascii="Verdana" w:hAnsi="Verdana" w:cs="Arial"/>
                <w:b/>
                <w:kern w:val="0"/>
                <w:lang w:eastAsia="fr-FR"/>
              </w:rPr>
              <w:t xml:space="preserve">Dispositif régional d’aide à la réorientation des exploitations viticoles </w:t>
            </w:r>
          </w:p>
          <w:p w14:paraId="333650F6" w14:textId="77777777" w:rsidR="003623D5" w:rsidRPr="003623D5" w:rsidRDefault="003623D5" w:rsidP="003623D5">
            <w:pPr>
              <w:pBdr>
                <w:top w:val="single" w:sz="4" w:space="1" w:color="auto"/>
                <w:left w:val="single" w:sz="4" w:space="26" w:color="auto"/>
                <w:bottom w:val="single" w:sz="4" w:space="1" w:color="auto"/>
                <w:right w:val="single" w:sz="4" w:space="4" w:color="auto"/>
              </w:pBdr>
              <w:suppressAutoHyphens w:val="0"/>
              <w:overflowPunct w:val="0"/>
              <w:autoSpaceDE w:val="0"/>
              <w:autoSpaceDN w:val="0"/>
              <w:adjustRightInd w:val="0"/>
              <w:jc w:val="center"/>
              <w:textAlignment w:val="baseline"/>
              <w:rPr>
                <w:rFonts w:ascii="Verdana" w:hAnsi="Verdana" w:cs="Arial"/>
                <w:b/>
                <w:kern w:val="0"/>
                <w:lang w:eastAsia="fr-FR"/>
              </w:rPr>
            </w:pPr>
            <w:proofErr w:type="gramStart"/>
            <w:r w:rsidRPr="003623D5">
              <w:rPr>
                <w:rFonts w:ascii="Verdana" w:hAnsi="Verdana" w:cs="Arial"/>
                <w:b/>
                <w:kern w:val="0"/>
                <w:lang w:eastAsia="fr-FR"/>
              </w:rPr>
              <w:t>des</w:t>
            </w:r>
            <w:proofErr w:type="gramEnd"/>
            <w:r w:rsidRPr="003623D5">
              <w:rPr>
                <w:rFonts w:ascii="Verdana" w:hAnsi="Verdana" w:cs="Arial"/>
                <w:b/>
                <w:kern w:val="0"/>
                <w:lang w:eastAsia="fr-FR"/>
              </w:rPr>
              <w:t xml:space="preserve"> bassins viticoles de Nouvelle-Aquitaine</w:t>
            </w:r>
          </w:p>
          <w:p w14:paraId="67656046" w14:textId="77777777" w:rsidR="004322AA" w:rsidRPr="00FD2D65" w:rsidRDefault="004322AA">
            <w:pPr>
              <w:jc w:val="both"/>
              <w:rPr>
                <w:rFonts w:ascii="Verdana" w:hAnsi="Verdana" w:cs="Tahoma"/>
                <w:bCs/>
                <w:i/>
                <w:iCs/>
                <w:color w:val="000000"/>
                <w:sz w:val="20"/>
                <w:szCs w:val="20"/>
              </w:rPr>
            </w:pPr>
          </w:p>
          <w:p w14:paraId="372B59D0" w14:textId="77777777" w:rsidR="002D16E4" w:rsidRPr="00AA3314" w:rsidRDefault="002D16E4">
            <w:pPr>
              <w:jc w:val="both"/>
              <w:rPr>
                <w:rFonts w:ascii="Verdana" w:hAnsi="Verdana" w:cs="Tahoma"/>
                <w:bCs/>
                <w:color w:val="000000"/>
                <w:sz w:val="20"/>
                <w:szCs w:val="20"/>
              </w:rPr>
            </w:pPr>
            <w:r w:rsidRPr="00AA3314">
              <w:rPr>
                <w:rFonts w:ascii="Verdana" w:hAnsi="Verdana" w:cs="Tahoma"/>
                <w:bCs/>
                <w:color w:val="000000"/>
                <w:sz w:val="20"/>
                <w:szCs w:val="20"/>
              </w:rPr>
              <w:t xml:space="preserve">Avant de remplir cette demande, lisez attentivement </w:t>
            </w:r>
            <w:r w:rsidR="009A4C57" w:rsidRPr="00AA3314">
              <w:rPr>
                <w:rFonts w:ascii="Verdana" w:hAnsi="Verdana" w:cs="Tahoma"/>
                <w:b/>
                <w:color w:val="000000"/>
                <w:sz w:val="20"/>
                <w:szCs w:val="20"/>
              </w:rPr>
              <w:t>le règlement de l’aide</w:t>
            </w:r>
            <w:r w:rsidRPr="00AA3314">
              <w:rPr>
                <w:rFonts w:ascii="Verdana" w:hAnsi="Verdana" w:cs="Tahoma"/>
                <w:bCs/>
                <w:color w:val="000000"/>
                <w:sz w:val="20"/>
                <w:szCs w:val="20"/>
              </w:rPr>
              <w:t xml:space="preserve">. </w:t>
            </w:r>
          </w:p>
          <w:p w14:paraId="1521481F" w14:textId="240C4736" w:rsidR="00390D61" w:rsidRPr="00AA3314" w:rsidRDefault="0025046D" w:rsidP="00500217">
            <w:pPr>
              <w:jc w:val="both"/>
              <w:rPr>
                <w:rFonts w:ascii="Verdana" w:hAnsi="Verdana" w:cs="Tahoma"/>
                <w:bCs/>
                <w:color w:val="000000"/>
                <w:sz w:val="20"/>
                <w:szCs w:val="20"/>
              </w:rPr>
            </w:pPr>
            <w:r w:rsidRPr="00AA3314">
              <w:rPr>
                <w:rFonts w:ascii="Verdana" w:hAnsi="Verdana" w:cs="Tahoma"/>
                <w:bCs/>
                <w:color w:val="000000"/>
                <w:sz w:val="20"/>
                <w:szCs w:val="20"/>
              </w:rPr>
              <w:t>Renvoyez ce formulaire accompa</w:t>
            </w:r>
            <w:r w:rsidR="00923AA5" w:rsidRPr="00AA3314">
              <w:rPr>
                <w:rFonts w:ascii="Verdana" w:hAnsi="Verdana" w:cs="Tahoma"/>
                <w:bCs/>
                <w:color w:val="000000"/>
                <w:sz w:val="20"/>
                <w:szCs w:val="20"/>
              </w:rPr>
              <w:t xml:space="preserve">gné des pièces justificatives </w:t>
            </w:r>
            <w:r w:rsidR="00E421B3" w:rsidRPr="00AA3314">
              <w:rPr>
                <w:rFonts w:ascii="Verdana" w:hAnsi="Verdana" w:cs="Tahoma"/>
                <w:bCs/>
                <w:color w:val="000000"/>
                <w:sz w:val="20"/>
                <w:szCs w:val="20"/>
              </w:rPr>
              <w:t xml:space="preserve">à la </w:t>
            </w:r>
            <w:r w:rsidR="00E421B3" w:rsidRPr="00AA3314">
              <w:rPr>
                <w:rFonts w:ascii="Verdana" w:hAnsi="Verdana" w:cs="Tahoma"/>
                <w:b/>
                <w:bCs/>
                <w:color w:val="000000"/>
                <w:sz w:val="20"/>
                <w:szCs w:val="20"/>
              </w:rPr>
              <w:t>Région Nouvelle-Aquitaine</w:t>
            </w:r>
            <w:r w:rsidR="00500217" w:rsidRPr="00AA3314">
              <w:rPr>
                <w:rFonts w:ascii="Verdana" w:hAnsi="Verdana" w:cs="Tahoma"/>
                <w:bCs/>
                <w:color w:val="000000"/>
                <w:sz w:val="20"/>
                <w:szCs w:val="20"/>
              </w:rPr>
              <w:t>,</w:t>
            </w:r>
            <w:r w:rsidR="00BF0724" w:rsidRPr="00AA3314">
              <w:rPr>
                <w:rFonts w:ascii="Verdana" w:hAnsi="Verdana" w:cs="Tahoma"/>
                <w:bCs/>
                <w:color w:val="000000"/>
                <w:sz w:val="20"/>
                <w:szCs w:val="20"/>
              </w:rPr>
              <w:t xml:space="preserve"> </w:t>
            </w:r>
            <w:r w:rsidR="00923AA5" w:rsidRPr="00AA3314">
              <w:rPr>
                <w:rFonts w:ascii="Verdana" w:hAnsi="Verdana" w:cs="Tahoma"/>
                <w:bCs/>
                <w:color w:val="000000"/>
                <w:sz w:val="20"/>
                <w:szCs w:val="20"/>
              </w:rPr>
              <w:t>et</w:t>
            </w:r>
            <w:r w:rsidR="007A0C65" w:rsidRPr="00AA3314">
              <w:rPr>
                <w:rFonts w:ascii="Verdana" w:hAnsi="Verdana" w:cs="Tahoma"/>
                <w:bCs/>
                <w:color w:val="000000"/>
                <w:sz w:val="20"/>
                <w:szCs w:val="20"/>
              </w:rPr>
              <w:t xml:space="preserve"> gardez un exemplaire</w:t>
            </w:r>
            <w:r w:rsidR="00AA3314">
              <w:rPr>
                <w:rFonts w:ascii="Verdana" w:hAnsi="Verdana" w:cs="Tahoma"/>
                <w:bCs/>
                <w:color w:val="000000"/>
                <w:sz w:val="20"/>
                <w:szCs w:val="20"/>
              </w:rPr>
              <w:t> :</w:t>
            </w:r>
          </w:p>
          <w:p w14:paraId="3B3EB4CC"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Région Nouvelle-Aquitaine – Site de Limoges</w:t>
            </w:r>
          </w:p>
          <w:p w14:paraId="6FAAC4B5"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Pôle Développement Economique et Environnemental</w:t>
            </w:r>
          </w:p>
          <w:p w14:paraId="0549425A"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Direction Agriculture, Industries Agroalimentaires et Pêche</w:t>
            </w:r>
          </w:p>
          <w:p w14:paraId="66832E11"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Service Filières Promotion Qualité</w:t>
            </w:r>
          </w:p>
          <w:p w14:paraId="518B24EE"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27 Boulevard de la Corderie - CS 3116</w:t>
            </w:r>
          </w:p>
          <w:p w14:paraId="6214A7BC"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87 031 Limoges Cedex 1</w:t>
            </w:r>
          </w:p>
          <w:p w14:paraId="1144721F" w14:textId="77777777" w:rsidR="00906113" w:rsidRPr="00FD2D65" w:rsidRDefault="00906113" w:rsidP="00500217">
            <w:pPr>
              <w:jc w:val="both"/>
              <w:rPr>
                <w:rFonts w:ascii="Verdana" w:hAnsi="Verdana" w:cs="Tahoma"/>
                <w:bCs/>
                <w:i/>
                <w:iCs/>
                <w:color w:val="000000"/>
                <w:sz w:val="20"/>
                <w:szCs w:val="20"/>
              </w:rPr>
            </w:pPr>
          </w:p>
        </w:tc>
      </w:tr>
    </w:tbl>
    <w:p w14:paraId="29C815C1" w14:textId="77777777" w:rsidR="002D16E4" w:rsidRPr="00FD2D65" w:rsidRDefault="002D16E4">
      <w:pPr>
        <w:pStyle w:val="normalformulaire"/>
        <w:rPr>
          <w:rFonts w:ascii="Verdana" w:hAnsi="Verdana"/>
          <w:sz w:val="20"/>
          <w:szCs w:val="20"/>
        </w:rPr>
      </w:pPr>
    </w:p>
    <w:p w14:paraId="7BF74C63" w14:textId="77777777"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14:paraId="04613E6D" w14:textId="77777777" w:rsidTr="00FD2D65">
        <w:trPr>
          <w:trHeight w:val="454"/>
        </w:trPr>
        <w:tc>
          <w:tcPr>
            <w:tcW w:w="4422" w:type="dxa"/>
            <w:tcBorders>
              <w:top w:val="dotted" w:sz="4" w:space="0" w:color="auto"/>
            </w:tcBorders>
            <w:shd w:val="clear" w:color="auto" w:fill="CCFFFF"/>
            <w:vAlign w:val="center"/>
          </w:tcPr>
          <w:p w14:paraId="593A6E28"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14:paraId="31A0E440" w14:textId="77777777"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4A7AAB01" w14:textId="77777777" w:rsidTr="00FD2D65">
        <w:trPr>
          <w:trHeight w:val="526"/>
        </w:trPr>
        <w:tc>
          <w:tcPr>
            <w:tcW w:w="4422" w:type="dxa"/>
            <w:shd w:val="clear" w:color="auto" w:fill="CCFFFF"/>
            <w:vAlign w:val="center"/>
          </w:tcPr>
          <w:p w14:paraId="21A4808A"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14:paraId="3EE3F6AA" w14:textId="77777777"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1031A9C0" w14:textId="77777777" w:rsidTr="00FD2D65">
        <w:trPr>
          <w:trHeight w:val="454"/>
        </w:trPr>
        <w:tc>
          <w:tcPr>
            <w:tcW w:w="4422" w:type="dxa"/>
            <w:tcBorders>
              <w:bottom w:val="dotted" w:sz="4" w:space="0" w:color="auto"/>
            </w:tcBorders>
            <w:shd w:val="clear" w:color="auto" w:fill="CCFFFF"/>
            <w:vAlign w:val="center"/>
          </w:tcPr>
          <w:p w14:paraId="5EFF17A2"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14:paraId="7B3A8C9F" w14:textId="12E29A74" w:rsidR="008948D9" w:rsidRPr="00FD2D65" w:rsidRDefault="008948D9" w:rsidP="00B213EC">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3</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R</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color w:val="000000"/>
                <w:kern w:val="0"/>
                <w:sz w:val="20"/>
                <w:szCs w:val="20"/>
                <w:lang w:eastAsia="fr-FR"/>
              </w:rPr>
              <w:t>E</w:t>
            </w:r>
            <w:r w:rsidR="007A0C65"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O</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R</w:t>
            </w:r>
            <w:r w:rsidR="00C95061" w:rsidRPr="00FD2D65">
              <w:rPr>
                <w:rFonts w:ascii="Verdana" w:eastAsia="Arial Unicode MS" w:hAnsi="Verdana" w:cs="Tahoma"/>
                <w:b/>
                <w:bCs/>
                <w:color w:val="000000"/>
                <w:kern w:val="0"/>
                <w:sz w:val="20"/>
                <w:szCs w:val="20"/>
                <w:lang w:eastAsia="fr-FR"/>
              </w:rPr>
              <w:t>|</w:t>
            </w:r>
            <w:r w:rsidR="00A80B93" w:rsidRPr="00FD2D65">
              <w:rPr>
                <w:rFonts w:ascii="Verdana" w:eastAsia="Arial Unicode MS" w:hAnsi="Verdana" w:cs="Tahoma"/>
                <w:b/>
                <w:bCs/>
                <w:color w:val="000000"/>
                <w:kern w:val="0"/>
                <w:sz w:val="20"/>
                <w:szCs w:val="20"/>
                <w:lang w:eastAsia="fr-FR"/>
              </w:rPr>
              <w:t>-|</w:t>
            </w:r>
            <w:r w:rsidR="00A80B93">
              <w:rPr>
                <w:rFonts w:ascii="Verdana" w:eastAsia="Arial Unicode MS" w:hAnsi="Verdana" w:cs="Tahoma"/>
                <w:b/>
                <w:bCs/>
                <w:color w:val="000000"/>
                <w:kern w:val="0"/>
                <w:sz w:val="20"/>
                <w:szCs w:val="20"/>
                <w:lang w:eastAsia="fr-FR"/>
              </w:rPr>
              <w:t>E</w:t>
            </w:r>
            <w:r w:rsidR="00A80B93"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X</w:t>
            </w:r>
            <w:r w:rsidR="00C95061"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P</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V</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I</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T</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I</w:t>
            </w:r>
            <w:r w:rsidR="000A6397" w:rsidRPr="00FD2D65">
              <w:rPr>
                <w:rFonts w:ascii="Verdana" w:eastAsia="Arial Unicode MS" w:hAnsi="Verdana" w:cs="Tahoma"/>
                <w:b/>
                <w:bCs/>
                <w:color w:val="000000"/>
                <w:kern w:val="0"/>
                <w:sz w:val="20"/>
                <w:szCs w:val="20"/>
                <w:lang w:eastAsia="fr-FR"/>
              </w:rPr>
              <w:t>|</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14:paraId="5C49D323" w14:textId="77777777" w:rsidR="002D16E4" w:rsidRPr="00FD2D65" w:rsidRDefault="002D16E4">
      <w:pPr>
        <w:pStyle w:val="titreformulaire"/>
        <w:rPr>
          <w:rFonts w:ascii="Verdana" w:hAnsi="Verdana"/>
        </w:rPr>
      </w:pPr>
    </w:p>
    <w:p w14:paraId="1735BBE3" w14:textId="77777777" w:rsidR="002D16E4" w:rsidRPr="00FD2D65" w:rsidRDefault="002D16E4" w:rsidP="000A6397">
      <w:pPr>
        <w:pStyle w:val="titreformulaire"/>
        <w:numPr>
          <w:ilvl w:val="0"/>
          <w:numId w:val="24"/>
        </w:numPr>
        <w:shd w:val="clear" w:color="auto" w:fill="808080"/>
        <w:ind w:left="142" w:right="-286"/>
        <w:jc w:val="center"/>
        <w:rPr>
          <w:rFonts w:ascii="Verdana" w:hAnsi="Verdana" w:cs="Arial"/>
        </w:rPr>
      </w:pPr>
      <w:r w:rsidRPr="00FD2D65">
        <w:rPr>
          <w:rFonts w:ascii="Verdana" w:hAnsi="Verdana" w:cs="Arial"/>
        </w:rPr>
        <w:t xml:space="preserve">IDENTIFICATION DU DEMANDEUR </w:t>
      </w:r>
    </w:p>
    <w:p w14:paraId="0375A299" w14:textId="77777777"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2AA25418" w14:textId="77777777">
        <w:trPr>
          <w:trHeight w:val="406"/>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14:paraId="52EB84B9" w14:textId="77777777" w:rsidR="00C516D8" w:rsidRDefault="002D16E4">
            <w:pPr>
              <w:suppressAutoHyphens w:val="0"/>
              <w:jc w:val="both"/>
              <w:rPr>
                <w:rFonts w:ascii="Verdana" w:hAnsi="Verdana" w:cs="Tahoma"/>
                <w:iCs/>
                <w:color w:val="000000"/>
                <w:sz w:val="20"/>
                <w:szCs w:val="20"/>
                <w:lang w:eastAsia="fr-FR"/>
              </w:rPr>
            </w:pPr>
            <w:r w:rsidRPr="00FD2D65">
              <w:rPr>
                <w:rFonts w:ascii="Verdana" w:hAnsi="Verdana" w:cs="Tahoma"/>
                <w:color w:val="000000"/>
                <w:sz w:val="20"/>
                <w:szCs w:val="20"/>
                <w:lang w:eastAsia="fr-FR"/>
              </w:rPr>
              <w:t xml:space="preserve">N° SIRET * : |__|__|__| |__|__|__| |__|__|__| |__|__|__|__|__| </w:t>
            </w:r>
            <w:r w:rsidRPr="00FD2D65">
              <w:rPr>
                <w:rFonts w:ascii="Verdana" w:hAnsi="Verdana" w:cs="Tahoma"/>
                <w:iCs/>
                <w:color w:val="000000"/>
                <w:sz w:val="20"/>
                <w:szCs w:val="20"/>
                <w:lang w:eastAsia="fr-FR"/>
              </w:rPr>
              <w:tab/>
            </w:r>
            <w:r w:rsidRPr="00FD2D65">
              <w:rPr>
                <w:rFonts w:ascii="Verdana" w:hAnsi="Verdana" w:cs="Tahoma"/>
                <w:iCs/>
                <w:color w:val="000000"/>
                <w:sz w:val="20"/>
                <w:szCs w:val="20"/>
                <w:lang w:eastAsia="fr-FR"/>
              </w:rPr>
              <w:tab/>
            </w:r>
          </w:p>
          <w:p w14:paraId="304F8F70" w14:textId="77777777" w:rsidR="002D16E4" w:rsidRPr="00FD2D65" w:rsidRDefault="00FD2D65">
            <w:pPr>
              <w:suppressAutoHyphens w:val="0"/>
              <w:jc w:val="both"/>
              <w:rPr>
                <w:rFonts w:ascii="Verdana" w:hAnsi="Verdana" w:cs="Tahoma"/>
                <w:iCs/>
                <w:color w:val="000000"/>
                <w:sz w:val="20"/>
                <w:szCs w:val="20"/>
                <w:lang w:eastAsia="fr-FR"/>
              </w:rPr>
            </w:pPr>
            <w:r w:rsidRPr="00FD2D65">
              <w:rPr>
                <w:rFonts w:ascii="Verdana" w:hAnsi="Verdana" w:cs="Calibri"/>
                <w:sz w:val="20"/>
                <w:szCs w:val="20"/>
              </w:rPr>
              <w:sym w:font="Wingdings" w:char="F06F"/>
            </w:r>
            <w:r w:rsidRPr="00FD2D65">
              <w:rPr>
                <w:rFonts w:ascii="Verdana" w:hAnsi="Verdana" w:cs="Calibri"/>
                <w:sz w:val="20"/>
                <w:szCs w:val="20"/>
              </w:rPr>
              <w:t xml:space="preserve"> </w:t>
            </w:r>
            <w:r w:rsidRPr="00FD2D65">
              <w:rPr>
                <w:rFonts w:ascii="Verdana" w:hAnsi="Verdana"/>
                <w:sz w:val="20"/>
                <w:szCs w:val="20"/>
              </w:rPr>
              <w:t>En cours d'immatriculation</w:t>
            </w:r>
          </w:p>
          <w:p w14:paraId="773E9A8B" w14:textId="77777777" w:rsidR="00544E87" w:rsidRPr="00FD2D65" w:rsidRDefault="00544E87" w:rsidP="00470437">
            <w:pPr>
              <w:suppressAutoHyphens w:val="0"/>
              <w:jc w:val="both"/>
              <w:rPr>
                <w:rFonts w:ascii="Verdana" w:hAnsi="Verdana" w:cs="Tahoma"/>
                <w:bCs/>
                <w:i/>
                <w:iCs/>
                <w:color w:val="000000"/>
                <w:sz w:val="20"/>
                <w:szCs w:val="20"/>
                <w:lang w:eastAsia="fr-FR"/>
              </w:rPr>
            </w:pPr>
          </w:p>
          <w:p w14:paraId="37BBC50D" w14:textId="77777777"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 PACAGE * : |__|__|__| |__|__|__|__|__|__|</w:t>
            </w:r>
          </w:p>
          <w:p w14:paraId="3983559F" w14:textId="77777777" w:rsidR="00544E87" w:rsidRPr="00FD2D65" w:rsidRDefault="00544E87" w:rsidP="00470437">
            <w:pPr>
              <w:suppressAutoHyphens w:val="0"/>
              <w:jc w:val="both"/>
              <w:rPr>
                <w:rFonts w:ascii="Verdana" w:hAnsi="Verdana" w:cs="Tahoma"/>
                <w:color w:val="000000"/>
                <w:sz w:val="20"/>
                <w:szCs w:val="20"/>
                <w:lang w:eastAsia="fr-FR"/>
              </w:rPr>
            </w:pPr>
          </w:p>
          <w:p w14:paraId="605823AE" w14:textId="0426F1E9" w:rsidR="00E358C8" w:rsidRPr="00E358C8" w:rsidRDefault="00E358C8" w:rsidP="00E358C8">
            <w:pPr>
              <w:pStyle w:val="normalformulaire"/>
              <w:tabs>
                <w:tab w:val="left" w:pos="3828"/>
                <w:tab w:val="left" w:pos="6379"/>
                <w:tab w:val="left" w:pos="9356"/>
                <w:tab w:val="right" w:pos="10772"/>
              </w:tabs>
              <w:spacing w:before="120"/>
              <w:rPr>
                <w:rFonts w:ascii="Verdana" w:hAnsi="Verdana" w:cs="Calibri"/>
                <w:sz w:val="20"/>
                <w:szCs w:val="20"/>
              </w:rPr>
            </w:pPr>
            <w:r w:rsidRPr="00E358C8">
              <w:rPr>
                <w:rFonts w:ascii="Verdana" w:hAnsi="Verdana"/>
                <w:sz w:val="20"/>
                <w:szCs w:val="20"/>
              </w:rPr>
              <w:t>Etes-vous</w:t>
            </w:r>
            <w:r w:rsidRPr="00E358C8">
              <w:rPr>
                <w:rFonts w:ascii="Verdana" w:hAnsi="Verdana"/>
                <w:sz w:val="20"/>
                <w:szCs w:val="20"/>
                <w:vertAlign w:val="superscript"/>
              </w:rPr>
              <w:t> </w:t>
            </w:r>
            <w:r w:rsidRPr="00E358C8">
              <w:rPr>
                <w:rFonts w:ascii="Verdana" w:hAnsi="Verdana"/>
                <w:sz w:val="20"/>
                <w:szCs w:val="20"/>
              </w:rPr>
              <w:t>installé depuis moins de 5 ans ?</w:t>
            </w:r>
            <w:r>
              <w:rPr>
                <w:rFonts w:ascii="Verdana" w:hAnsi="Verdana"/>
                <w:sz w:val="20"/>
                <w:szCs w:val="20"/>
              </w:rPr>
              <w:t xml:space="preserve">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proofErr w:type="gramStart"/>
            <w:r w:rsidRPr="00E358C8">
              <w:rPr>
                <w:rFonts w:ascii="Verdana" w:hAnsi="Verdana" w:cs="Calibri"/>
                <w:sz w:val="20"/>
                <w:szCs w:val="20"/>
              </w:rPr>
              <w:t>oui</w:t>
            </w:r>
            <w:proofErr w:type="gramEnd"/>
            <w:r w:rsidRPr="00E358C8">
              <w:rPr>
                <w:rFonts w:ascii="Verdana" w:hAnsi="Verdana" w:cs="Calibri"/>
                <w:sz w:val="20"/>
                <w:szCs w:val="20"/>
              </w:rPr>
              <w:t xml:space="preserve">              </w:t>
            </w:r>
            <w:r w:rsidR="00602887" w:rsidRPr="00FD2D65">
              <w:rPr>
                <w:rFonts w:ascii="Verdana" w:hAnsi="Verdana" w:cs="Calibri"/>
                <w:sz w:val="20"/>
                <w:szCs w:val="20"/>
              </w:rPr>
              <w:sym w:font="Wingdings" w:char="F06F"/>
            </w:r>
            <w:r w:rsidRPr="00E358C8">
              <w:rPr>
                <w:rFonts w:ascii="Verdana" w:hAnsi="Verdana" w:cs="Calibri"/>
                <w:sz w:val="20"/>
                <w:szCs w:val="20"/>
              </w:rPr>
              <w:t xml:space="preserve"> non                 </w:t>
            </w:r>
            <w:r w:rsidR="00602887" w:rsidRPr="00FD2D65">
              <w:rPr>
                <w:rFonts w:ascii="Verdana" w:hAnsi="Verdana" w:cs="Calibri"/>
                <w:sz w:val="20"/>
                <w:szCs w:val="20"/>
              </w:rPr>
              <w:sym w:font="Wingdings" w:char="F06F"/>
            </w:r>
            <w:r w:rsidRPr="00E358C8">
              <w:rPr>
                <w:rFonts w:ascii="Verdana" w:hAnsi="Verdana" w:cs="Calibri"/>
                <w:sz w:val="20"/>
                <w:szCs w:val="20"/>
              </w:rPr>
              <w:t xml:space="preserve"> en cours d’installation</w:t>
            </w:r>
          </w:p>
          <w:p w14:paraId="305DAB9E" w14:textId="10711BD6" w:rsidR="00E358C8" w:rsidRPr="00E358C8" w:rsidRDefault="00E358C8" w:rsidP="00E358C8">
            <w:pPr>
              <w:pStyle w:val="normalformulaire"/>
              <w:tabs>
                <w:tab w:val="left" w:pos="567"/>
                <w:tab w:val="left" w:pos="6946"/>
                <w:tab w:val="left" w:pos="9356"/>
                <w:tab w:val="right" w:pos="10772"/>
              </w:tabs>
              <w:spacing w:before="120"/>
              <w:rPr>
                <w:rFonts w:ascii="Verdana" w:hAnsi="Verdana"/>
                <w:sz w:val="20"/>
                <w:szCs w:val="20"/>
              </w:rPr>
            </w:pPr>
            <w:r w:rsidRPr="00E358C8">
              <w:rPr>
                <w:rFonts w:ascii="Verdana" w:hAnsi="Verdana"/>
                <w:sz w:val="20"/>
                <w:szCs w:val="20"/>
              </w:rPr>
              <w:t>Si vous êtes installé depuis moins de 5 ans sans DJA, date d’installation figurant sur votre attestation MSA (1ère date d’inscription à la MSA en tant que chef d’exploitation)</w:t>
            </w:r>
            <w:r w:rsidRPr="00E358C8">
              <w:rPr>
                <w:rFonts w:ascii="Verdana" w:hAnsi="Verdana" w:cs="Arial"/>
                <w:sz w:val="20"/>
                <w:szCs w:val="20"/>
              </w:rPr>
              <w:t xml:space="preserve"> </w:t>
            </w:r>
            <w:r w:rsidRPr="00E358C8">
              <w:rPr>
                <w:rFonts w:ascii="Verdana" w:hAnsi="Verdana"/>
                <w:sz w:val="20"/>
                <w:szCs w:val="20"/>
              </w:rPr>
              <w:t>: ____/____/____</w:t>
            </w:r>
          </w:p>
          <w:p w14:paraId="148DAB56" w14:textId="699985DB" w:rsidR="00E358C8" w:rsidRPr="00E358C8" w:rsidRDefault="00E358C8" w:rsidP="00E358C8">
            <w:pPr>
              <w:pStyle w:val="normalformulaire"/>
              <w:tabs>
                <w:tab w:val="left" w:pos="6379"/>
                <w:tab w:val="left" w:pos="9356"/>
                <w:tab w:val="right" w:pos="10772"/>
              </w:tabs>
              <w:spacing w:before="120"/>
              <w:rPr>
                <w:rFonts w:ascii="Verdana" w:hAnsi="Verdana" w:cs="Calibri"/>
                <w:sz w:val="20"/>
                <w:szCs w:val="20"/>
              </w:rPr>
            </w:pPr>
            <w:r w:rsidRPr="00E358C8">
              <w:rPr>
                <w:rFonts w:ascii="Verdana" w:hAnsi="Verdana" w:cs="Calibri"/>
                <w:sz w:val="20"/>
                <w:szCs w:val="20"/>
              </w:rPr>
              <w:t xml:space="preserve">Bénéficiez-vous de la DJA ?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proofErr w:type="gramStart"/>
            <w:r w:rsidRPr="00E358C8">
              <w:rPr>
                <w:rFonts w:ascii="Verdana" w:hAnsi="Verdana" w:cs="Calibri"/>
                <w:sz w:val="20"/>
                <w:szCs w:val="20"/>
              </w:rPr>
              <w:t>oui</w:t>
            </w:r>
            <w:proofErr w:type="gramEnd"/>
            <w:r w:rsidRPr="00E358C8">
              <w:rPr>
                <w:rFonts w:ascii="Verdana" w:hAnsi="Verdana" w:cs="Calibri"/>
                <w:sz w:val="20"/>
                <w:szCs w:val="20"/>
              </w:rPr>
              <w:t xml:space="preserve">               </w:t>
            </w:r>
            <w:r w:rsidR="00602887" w:rsidRPr="00FD2D65">
              <w:rPr>
                <w:rFonts w:ascii="Verdana" w:hAnsi="Verdana" w:cs="Calibri"/>
                <w:sz w:val="20"/>
                <w:szCs w:val="20"/>
              </w:rPr>
              <w:sym w:font="Wingdings" w:char="F06F"/>
            </w:r>
            <w:r w:rsidRPr="00E358C8">
              <w:rPr>
                <w:rFonts w:ascii="Verdana" w:hAnsi="Verdana" w:cs="Calibri"/>
                <w:sz w:val="20"/>
                <w:szCs w:val="20"/>
              </w:rPr>
              <w:t xml:space="preserve"> non</w:t>
            </w:r>
          </w:p>
          <w:p w14:paraId="142FE977" w14:textId="77777777" w:rsidR="00AF7BB1" w:rsidRDefault="00E358C8" w:rsidP="00E358C8">
            <w:pPr>
              <w:pStyle w:val="normalformulaire"/>
              <w:tabs>
                <w:tab w:val="left" w:pos="6379"/>
                <w:tab w:val="left" w:pos="9356"/>
                <w:tab w:val="right" w:pos="10772"/>
              </w:tabs>
              <w:spacing w:before="120"/>
              <w:rPr>
                <w:rFonts w:ascii="Verdana" w:hAnsi="Verdana"/>
                <w:sz w:val="20"/>
                <w:szCs w:val="20"/>
              </w:rPr>
            </w:pPr>
            <w:r w:rsidRPr="00E358C8">
              <w:rPr>
                <w:rFonts w:ascii="Verdana" w:hAnsi="Verdana"/>
                <w:sz w:val="20"/>
                <w:szCs w:val="20"/>
                <w:u w:val="single"/>
              </w:rPr>
              <w:t>Si oui</w:t>
            </w:r>
            <w:r w:rsidRPr="00E358C8">
              <w:rPr>
                <w:rFonts w:ascii="Verdana" w:hAnsi="Verdana"/>
                <w:sz w:val="20"/>
                <w:szCs w:val="20"/>
              </w:rPr>
              <w:t xml:space="preserve"> : </w:t>
            </w:r>
          </w:p>
          <w:p w14:paraId="19F2BB0A" w14:textId="0446336F" w:rsidR="00E358C8" w:rsidRPr="00E358C8" w:rsidRDefault="00E358C8" w:rsidP="00E358C8">
            <w:pPr>
              <w:pStyle w:val="normalformulaire"/>
              <w:tabs>
                <w:tab w:val="left" w:pos="6379"/>
                <w:tab w:val="left" w:pos="9356"/>
                <w:tab w:val="right" w:pos="10772"/>
              </w:tabs>
              <w:spacing w:before="120"/>
              <w:rPr>
                <w:rFonts w:ascii="Verdana" w:hAnsi="Verdana"/>
                <w:sz w:val="20"/>
                <w:szCs w:val="20"/>
              </w:rPr>
            </w:pPr>
            <w:r w:rsidRPr="00E358C8">
              <w:rPr>
                <w:rFonts w:ascii="Verdana" w:hAnsi="Verdana"/>
                <w:sz w:val="20"/>
                <w:szCs w:val="20"/>
              </w:rPr>
              <w:t xml:space="preserve">- date de conformité de l’installation (CJA) :        ____/____/____ </w:t>
            </w:r>
          </w:p>
          <w:p w14:paraId="0FFE3C56" w14:textId="35BDB142" w:rsidR="00E358C8" w:rsidRPr="00E358C8" w:rsidRDefault="00AF7BB1" w:rsidP="00AF7BB1">
            <w:pPr>
              <w:pStyle w:val="normalformulaire"/>
              <w:tabs>
                <w:tab w:val="left" w:pos="6379"/>
                <w:tab w:val="left" w:pos="8505"/>
                <w:tab w:val="right" w:pos="10772"/>
              </w:tabs>
              <w:spacing w:before="120"/>
              <w:rPr>
                <w:rFonts w:ascii="Verdana" w:hAnsi="Verdana"/>
                <w:sz w:val="20"/>
                <w:szCs w:val="20"/>
              </w:rPr>
            </w:pPr>
            <w:r>
              <w:rPr>
                <w:rFonts w:ascii="Verdana" w:hAnsi="Verdana"/>
                <w:sz w:val="20"/>
                <w:szCs w:val="20"/>
              </w:rPr>
              <w:t>-</w:t>
            </w:r>
            <w:r w:rsidR="00E358C8" w:rsidRPr="00E358C8">
              <w:rPr>
                <w:rFonts w:ascii="Verdana" w:hAnsi="Verdana"/>
                <w:sz w:val="20"/>
                <w:szCs w:val="20"/>
              </w:rPr>
              <w:t xml:space="preserve"> ce projet s’inscrit-il dans votre plan d’entreprise du dossier d’installation (DJA) :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r w:rsidR="00E358C8" w:rsidRPr="00E358C8">
              <w:rPr>
                <w:rFonts w:ascii="Verdana" w:hAnsi="Verdana" w:cs="Calibri"/>
                <w:sz w:val="20"/>
                <w:szCs w:val="20"/>
              </w:rPr>
              <w:t xml:space="preserve">oui  </w:t>
            </w:r>
            <w:r w:rsidR="00602887" w:rsidRPr="00FD2D65">
              <w:rPr>
                <w:rFonts w:ascii="Verdana" w:hAnsi="Verdana" w:cs="Calibri"/>
                <w:sz w:val="20"/>
                <w:szCs w:val="20"/>
              </w:rPr>
              <w:sym w:font="Wingdings" w:char="F06F"/>
            </w:r>
            <w:r w:rsidR="00E358C8" w:rsidRPr="00E358C8">
              <w:rPr>
                <w:rFonts w:ascii="Verdana" w:hAnsi="Verdana" w:cs="Calibri"/>
                <w:sz w:val="20"/>
                <w:szCs w:val="20"/>
              </w:rPr>
              <w:t xml:space="preserve"> non</w:t>
            </w:r>
          </w:p>
          <w:p w14:paraId="16ED59FF" w14:textId="77777777" w:rsidR="00544E87" w:rsidRPr="00FD2D65" w:rsidRDefault="00544E87" w:rsidP="00E52634">
            <w:pPr>
              <w:suppressAutoHyphens w:val="0"/>
              <w:jc w:val="both"/>
              <w:rPr>
                <w:rFonts w:ascii="Verdana" w:hAnsi="Verdana"/>
                <w:sz w:val="20"/>
                <w:szCs w:val="20"/>
              </w:rPr>
            </w:pPr>
          </w:p>
        </w:tc>
      </w:tr>
      <w:tr w:rsidR="002D16E4" w:rsidRPr="00FD2D65" w14:paraId="7C7D6CD7" w14:textId="77777777">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14:paraId="3080E8FF"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STATUT JURIDIQUE : </w:t>
            </w:r>
          </w:p>
          <w:p w14:paraId="5C775507" w14:textId="2B6C1AD1" w:rsidR="002D16E4" w:rsidRPr="00FD2D65" w:rsidRDefault="00A30534">
            <w:pPr>
              <w:suppressAutoHyphens w:val="0"/>
              <w:rPr>
                <w:rFonts w:ascii="Verdana" w:hAnsi="Verdana" w:cs="Tahoma"/>
                <w:color w:val="00000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306C54" w:rsidRPr="00FD2D65">
              <w:rPr>
                <w:rFonts w:ascii="Verdana" w:hAnsi="Verdana" w:cs="Tahoma"/>
                <w:sz w:val="20"/>
                <w:szCs w:val="20"/>
              </w:rPr>
              <w:t>Exploitant individuel</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GAEC</w:t>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w:t>
            </w:r>
            <w:proofErr w:type="gramStart"/>
            <w:r w:rsidR="00306C54" w:rsidRPr="00FD2D65">
              <w:rPr>
                <w:rFonts w:ascii="Verdana" w:hAnsi="Verdana" w:cs="Tahoma"/>
                <w:sz w:val="20"/>
                <w:szCs w:val="20"/>
              </w:rPr>
              <w:t>EARL</w:t>
            </w:r>
            <w:r w:rsidR="00236E97">
              <w:rPr>
                <w:rFonts w:ascii="Verdana" w:hAnsi="Verdana" w:cs="Tahoma"/>
                <w:sz w:val="20"/>
                <w:szCs w:val="20"/>
              </w:rPr>
              <w:t xml:space="preserve">  </w:t>
            </w:r>
            <w:r w:rsidR="00306C54" w:rsidRPr="00FD2D65">
              <w:rPr>
                <w:rFonts w:ascii="Verdana" w:hAnsi="Verdana" w:cs="Tahoma"/>
                <w:sz w:val="20"/>
                <w:szCs w:val="20"/>
              </w:rPr>
              <w:tab/>
            </w:r>
            <w:proofErr w:type="gramEnd"/>
            <w:r w:rsidRPr="00FD2D65">
              <w:rPr>
                <w:rFonts w:ascii="Verdana" w:hAnsi="Verdana" w:cs="Tahoma"/>
                <w:sz w:val="20"/>
                <w:szCs w:val="20"/>
              </w:rPr>
              <w:sym w:font="Wingdings" w:char="F06F"/>
            </w:r>
            <w:r w:rsidR="00306C54" w:rsidRPr="00FD2D65">
              <w:rPr>
                <w:rFonts w:ascii="Verdana" w:hAnsi="Verdana" w:cs="Tahoma"/>
                <w:sz w:val="20"/>
                <w:szCs w:val="20"/>
              </w:rPr>
              <w:t xml:space="preserve"> SCEA</w:t>
            </w:r>
            <w:r w:rsidR="00E91737">
              <w:rPr>
                <w:rFonts w:ascii="Verdana" w:hAnsi="Verdana" w:cs="Tahoma"/>
                <w:sz w:val="20"/>
                <w:szCs w:val="20"/>
              </w:rPr>
              <w:t xml:space="preserve">         </w:t>
            </w:r>
            <w:r w:rsidR="00E91737" w:rsidRPr="00FD2D65">
              <w:rPr>
                <w:rFonts w:ascii="Verdana" w:hAnsi="Verdana" w:cs="Tahoma"/>
                <w:sz w:val="20"/>
                <w:szCs w:val="20"/>
              </w:rPr>
              <w:sym w:font="Wingdings" w:char="F06F"/>
            </w:r>
            <w:r w:rsidR="00E91737" w:rsidRPr="00FD2D65">
              <w:rPr>
                <w:rFonts w:ascii="Verdana" w:hAnsi="Verdana" w:cs="Tahoma"/>
                <w:sz w:val="20"/>
                <w:szCs w:val="20"/>
              </w:rPr>
              <w:t xml:space="preserve"> S</w:t>
            </w:r>
            <w:r w:rsidR="00E91737">
              <w:rPr>
                <w:rFonts w:ascii="Verdana" w:hAnsi="Verdana" w:cs="Tahoma"/>
                <w:sz w:val="20"/>
                <w:szCs w:val="20"/>
              </w:rPr>
              <w:t>ARL</w:t>
            </w:r>
            <w:r w:rsidR="00306C54" w:rsidRPr="00FD2D65">
              <w:rPr>
                <w:rFonts w:ascii="Verdana" w:hAnsi="Verdana" w:cs="Tahoma"/>
                <w:sz w:val="20"/>
                <w:szCs w:val="20"/>
              </w:rPr>
              <w:tab/>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Autres</w:t>
            </w:r>
            <w:r w:rsidR="00306C54" w:rsidRPr="00FD2D65">
              <w:rPr>
                <w:rFonts w:ascii="Verdana" w:hAnsi="Verdana" w:cs="Tahoma"/>
                <w:color w:val="000000"/>
                <w:sz w:val="20"/>
                <w:szCs w:val="20"/>
                <w:lang w:eastAsia="fr-FR"/>
              </w:rPr>
              <w:t xml:space="preserve"> </w:t>
            </w:r>
          </w:p>
          <w:p w14:paraId="6905D7F0" w14:textId="77777777" w:rsidR="00306C54" w:rsidRPr="00FD2D65" w:rsidRDefault="00306C54">
            <w:pPr>
              <w:suppressAutoHyphens w:val="0"/>
              <w:rPr>
                <w:rFonts w:ascii="Verdana" w:hAnsi="Verdana" w:cs="Tahoma"/>
                <w:color w:val="000000"/>
                <w:sz w:val="20"/>
                <w:szCs w:val="20"/>
                <w:lang w:eastAsia="fr-FR"/>
              </w:rPr>
            </w:pPr>
          </w:p>
          <w:p w14:paraId="203A0FB2" w14:textId="7E9A425E" w:rsidR="002D16E4" w:rsidRDefault="00E72541">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RAISON SOCIALE : </w:t>
            </w:r>
          </w:p>
          <w:p w14:paraId="7EF10376" w14:textId="77777777" w:rsidR="005305D9" w:rsidRPr="00FD2D65" w:rsidRDefault="005305D9">
            <w:pPr>
              <w:suppressAutoHyphens w:val="0"/>
              <w:rPr>
                <w:rFonts w:ascii="Verdana" w:hAnsi="Verdana" w:cs="Tahoma"/>
                <w:color w:val="000000"/>
                <w:sz w:val="20"/>
                <w:szCs w:val="20"/>
                <w:lang w:eastAsia="fr-FR"/>
              </w:rPr>
            </w:pPr>
          </w:p>
          <w:p w14:paraId="2DB5ED54" w14:textId="36A0797A" w:rsidR="002D16E4"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NOM, prénom et fonction du </w:t>
            </w:r>
            <w:r w:rsidRPr="00FD2D65">
              <w:rPr>
                <w:rFonts w:ascii="Verdana" w:hAnsi="Verdana" w:cs="Tahoma"/>
                <w:bCs/>
                <w:color w:val="000000"/>
                <w:sz w:val="20"/>
                <w:szCs w:val="20"/>
                <w:lang w:eastAsia="fr-FR"/>
              </w:rPr>
              <w:t>REPRÉSENTANT LÉGAL</w:t>
            </w:r>
            <w:r w:rsidRPr="00FD2D65">
              <w:rPr>
                <w:rFonts w:ascii="Verdana" w:hAnsi="Verdana" w:cs="Tahoma"/>
                <w:i/>
                <w:color w:val="000000"/>
                <w:sz w:val="20"/>
                <w:szCs w:val="20"/>
                <w:lang w:eastAsia="fr-FR"/>
              </w:rPr>
              <w:t xml:space="preserve"> (le cas échéant)</w:t>
            </w:r>
            <w:r w:rsidR="00E72541" w:rsidRPr="00FD2D65">
              <w:rPr>
                <w:rFonts w:ascii="Verdana" w:hAnsi="Verdana" w:cs="Tahoma"/>
                <w:color w:val="000000"/>
                <w:sz w:val="20"/>
                <w:szCs w:val="20"/>
                <w:lang w:eastAsia="fr-FR"/>
              </w:rPr>
              <w:t xml:space="preserve"> : </w:t>
            </w:r>
          </w:p>
          <w:p w14:paraId="45610B9F" w14:textId="3707A57C" w:rsidR="005305D9" w:rsidRDefault="005305D9">
            <w:pPr>
              <w:suppressAutoHyphens w:val="0"/>
              <w:rPr>
                <w:rFonts w:ascii="Verdana" w:hAnsi="Verdana" w:cs="Tahoma"/>
                <w:color w:val="000000"/>
                <w:sz w:val="20"/>
                <w:szCs w:val="20"/>
                <w:lang w:eastAsia="fr-FR"/>
              </w:rPr>
            </w:pPr>
          </w:p>
          <w:p w14:paraId="29C82759" w14:textId="77777777" w:rsidR="005305D9" w:rsidRPr="00FD2D65" w:rsidRDefault="005305D9">
            <w:pPr>
              <w:suppressAutoHyphens w:val="0"/>
              <w:rPr>
                <w:rFonts w:ascii="Verdana" w:hAnsi="Verdana" w:cs="Tahoma"/>
                <w:color w:val="000000"/>
                <w:sz w:val="20"/>
                <w:szCs w:val="20"/>
                <w:lang w:eastAsia="fr-FR"/>
              </w:rPr>
            </w:pPr>
          </w:p>
          <w:p w14:paraId="3D0824ED" w14:textId="645915C7" w:rsidR="0069054B" w:rsidRPr="00FD2D65" w:rsidRDefault="0069054B" w:rsidP="00E358C8">
            <w:pPr>
              <w:suppressAutoHyphens w:val="0"/>
              <w:rPr>
                <w:rFonts w:ascii="Verdana" w:hAnsi="Verdana" w:cs="Tahoma"/>
                <w:color w:val="000000"/>
                <w:sz w:val="20"/>
                <w:szCs w:val="20"/>
                <w:lang w:eastAsia="fr-FR"/>
              </w:rPr>
            </w:pPr>
          </w:p>
        </w:tc>
      </w:tr>
    </w:tbl>
    <w:p w14:paraId="72C55EA7" w14:textId="3C650FB2" w:rsidR="0057043B" w:rsidRPr="00FD2D65" w:rsidRDefault="0057043B">
      <w:pPr>
        <w:pStyle w:val="titreformulaire"/>
        <w:jc w:val="left"/>
        <w:rPr>
          <w:rFonts w:ascii="Verdana" w:hAnsi="Verdana" w:cs="Arial"/>
          <w:bCs/>
          <w:caps/>
          <w:shd w:val="clear" w:color="auto" w:fill="999999"/>
        </w:rPr>
      </w:pPr>
    </w:p>
    <w:p w14:paraId="18CD11E6" w14:textId="77777777"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14:paraId="0E346752" w14:textId="77777777"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5B710190" w14:textId="77777777"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B6C6233"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14:paraId="57FFF4D9" w14:textId="77777777" w:rsidR="002D16E4" w:rsidRPr="00FD2D65" w:rsidRDefault="002D16E4">
            <w:pPr>
              <w:suppressAutoHyphens w:val="0"/>
              <w:rPr>
                <w:rFonts w:ascii="Verdana" w:hAnsi="Verdana" w:cs="Tahoma"/>
                <w:color w:val="000000"/>
                <w:sz w:val="20"/>
                <w:szCs w:val="20"/>
                <w:lang w:eastAsia="fr-FR"/>
              </w:rPr>
            </w:pPr>
          </w:p>
          <w:p w14:paraId="11611D2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14:paraId="55A70481" w14:textId="77777777" w:rsidR="002D16E4" w:rsidRPr="00FD2D65" w:rsidRDefault="002D16E4">
            <w:pPr>
              <w:suppressAutoHyphens w:val="0"/>
              <w:rPr>
                <w:rFonts w:ascii="Verdana" w:hAnsi="Verdana" w:cs="Tahoma"/>
                <w:color w:val="000000"/>
                <w:sz w:val="20"/>
                <w:szCs w:val="20"/>
                <w:lang w:eastAsia="fr-FR"/>
              </w:rPr>
            </w:pPr>
          </w:p>
          <w:p w14:paraId="0364A554"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14:paraId="47274089" w14:textId="77777777" w:rsidR="002D16E4" w:rsidRPr="00FD2D65" w:rsidRDefault="002D16E4">
            <w:pPr>
              <w:suppressAutoHyphens w:val="0"/>
              <w:rPr>
                <w:rFonts w:ascii="Verdana" w:hAnsi="Verdana" w:cs="Tahoma"/>
                <w:color w:val="000000"/>
                <w:sz w:val="20"/>
                <w:szCs w:val="20"/>
                <w:lang w:eastAsia="fr-FR"/>
              </w:rPr>
            </w:pPr>
          </w:p>
          <w:p w14:paraId="47E3AA6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14:paraId="040C0037" w14:textId="77777777" w:rsidR="00E93BEF" w:rsidRPr="00FD2D65" w:rsidRDefault="00E93BEF">
            <w:pPr>
              <w:suppressAutoHyphens w:val="0"/>
              <w:rPr>
                <w:rFonts w:ascii="Verdana" w:hAnsi="Verdana" w:cs="Tahoma"/>
                <w:color w:val="000000"/>
                <w:sz w:val="20"/>
                <w:szCs w:val="20"/>
                <w:lang w:eastAsia="fr-FR"/>
              </w:rPr>
            </w:pPr>
          </w:p>
        </w:tc>
      </w:tr>
    </w:tbl>
    <w:p w14:paraId="1955EB60" w14:textId="77777777" w:rsidR="00906113" w:rsidRPr="00FD2D65" w:rsidRDefault="00906113" w:rsidP="00B04A87">
      <w:pPr>
        <w:pStyle w:val="titreformulaire"/>
        <w:jc w:val="left"/>
        <w:rPr>
          <w:rFonts w:ascii="Verdana" w:hAnsi="Verdana" w:cs="Arial"/>
          <w:bCs/>
          <w:caps/>
          <w:shd w:val="clear" w:color="auto" w:fill="999999"/>
        </w:rPr>
      </w:pPr>
    </w:p>
    <w:p w14:paraId="1033713C" w14:textId="77777777"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 xml:space="preserve">COORDONNÉES DE COMPTE </w:t>
      </w:r>
      <w:proofErr w:type="gramStart"/>
      <w:r w:rsidRPr="00FD2D65">
        <w:rPr>
          <w:rFonts w:ascii="Verdana" w:hAnsi="Verdana" w:cs="Arial"/>
          <w:bCs/>
          <w:caps/>
          <w:shd w:val="clear" w:color="auto" w:fill="999999"/>
        </w:rPr>
        <w:t>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w:t>
      </w:r>
      <w:proofErr w:type="gramEnd"/>
      <w:r w:rsidR="00500217" w:rsidRPr="00FD2D65">
        <w:rPr>
          <w:rFonts w:ascii="Verdana" w:hAnsi="Verdana" w:cs="Arial"/>
          <w:b w:val="0"/>
          <w:i/>
          <w:color w:val="auto"/>
        </w:rPr>
        <w:t xml:space="preserve">  </w:t>
      </w:r>
      <w:r w:rsidR="00500217" w:rsidRPr="00FD2D65">
        <w:rPr>
          <w:rFonts w:ascii="Verdana" w:hAnsi="Verdana" w:cs="Arial"/>
          <w:i/>
          <w:color w:val="FF0000"/>
        </w:rPr>
        <w:t>JOINDRE UN RIB</w:t>
      </w:r>
    </w:p>
    <w:p w14:paraId="208BB67B" w14:textId="77777777"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7FC02324" w14:textId="77777777"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2AE4628E" w14:textId="77777777"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14:paraId="16A59B35" w14:textId="77777777"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14:paraId="6A400DE1" w14:textId="77777777"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14:paraId="36615179" w14:textId="77777777"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14:paraId="4E7F558A" w14:textId="77777777"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14:paraId="06016D06" w14:textId="77777777"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14:paraId="0911237A" w14:textId="77777777" w:rsidR="00906113" w:rsidRPr="00FD2D65" w:rsidRDefault="00906113">
      <w:pPr>
        <w:pStyle w:val="titreformulaire"/>
        <w:ind w:right="-227"/>
        <w:rPr>
          <w:rFonts w:ascii="Verdana" w:hAnsi="Verdana"/>
        </w:rPr>
      </w:pPr>
    </w:p>
    <w:p w14:paraId="718ABB7C" w14:textId="77777777" w:rsidR="00985374" w:rsidRPr="00FD2D65" w:rsidRDefault="00985374">
      <w:pPr>
        <w:pStyle w:val="titreformulaire"/>
        <w:ind w:right="-227"/>
        <w:rPr>
          <w:rFonts w:ascii="Verdana" w:hAnsi="Verdana"/>
        </w:rPr>
      </w:pPr>
    </w:p>
    <w:p w14:paraId="72477EC7" w14:textId="252BD9BF"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w:t>
      </w:r>
    </w:p>
    <w:p w14:paraId="3BD78683" w14:textId="77777777" w:rsidR="00536EFD" w:rsidRPr="00FD2D65" w:rsidRDefault="00536EFD" w:rsidP="00536EFD">
      <w:pPr>
        <w:pStyle w:val="titreformulaire"/>
        <w:ind w:right="-227"/>
        <w:rPr>
          <w:rFonts w:ascii="Verdana" w:hAnsi="Verdana"/>
        </w:rPr>
      </w:pPr>
    </w:p>
    <w:p w14:paraId="0239AFEE" w14:textId="1DD7D276" w:rsidR="00536EFD" w:rsidRDefault="002B1F74" w:rsidP="00E421B3">
      <w:pPr>
        <w:pStyle w:val="titreformulaire"/>
        <w:ind w:right="-227"/>
        <w:rPr>
          <w:rFonts w:ascii="Verdana" w:hAnsi="Verdana" w:cs="Arial"/>
          <w:i/>
          <w:color w:val="000000"/>
        </w:rPr>
      </w:pPr>
      <w:r>
        <w:rPr>
          <w:rFonts w:ascii="Verdana" w:hAnsi="Verdana" w:cs="Arial"/>
          <w:b w:val="0"/>
          <w:i/>
          <w:color w:val="000000"/>
        </w:rPr>
        <w:t>Eligibilité</w:t>
      </w:r>
      <w:r w:rsidR="00E421B3" w:rsidRPr="00FD2D65">
        <w:rPr>
          <w:rFonts w:ascii="Verdana" w:hAnsi="Verdana" w:cs="Arial"/>
          <w:b w:val="0"/>
          <w:color w:val="000000"/>
        </w:rPr>
        <w:t xml:space="preserve"> : </w:t>
      </w:r>
      <w:r w:rsidR="00E421B3" w:rsidRPr="00FD2D65">
        <w:rPr>
          <w:rFonts w:ascii="Verdana" w:hAnsi="Verdana" w:cs="Arial"/>
          <w:i/>
          <w:color w:val="000000"/>
        </w:rPr>
        <w:t>Cochez les cases</w:t>
      </w:r>
    </w:p>
    <w:p w14:paraId="7BB1CE0F" w14:textId="77777777" w:rsidR="001C30AE" w:rsidRPr="00FD2D65" w:rsidRDefault="001C30AE" w:rsidP="00E421B3">
      <w:pPr>
        <w:pStyle w:val="titreformulaire"/>
        <w:ind w:right="-227"/>
        <w:rPr>
          <w:rFonts w:ascii="Verdana" w:hAnsi="Verdana" w:cs="Arial"/>
          <w:b w:val="0"/>
          <w:color w:val="000000"/>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E421B3" w:rsidRPr="00FD2D65" w14:paraId="3A967756" w14:textId="77777777" w:rsidTr="003C0724">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7D30E41A" w14:textId="79B14A4B" w:rsidR="002B1F74" w:rsidRDefault="002B1F74" w:rsidP="00E840F7">
            <w:pPr>
              <w:suppressAutoHyphens w:val="0"/>
              <w:overflowPunct w:val="0"/>
              <w:autoSpaceDE w:val="0"/>
              <w:autoSpaceDN w:val="0"/>
              <w:adjustRightInd w:val="0"/>
              <w:jc w:val="both"/>
              <w:textAlignment w:val="baseline"/>
              <w:rPr>
                <w:rFonts w:ascii="Verdana" w:hAnsi="Verdana" w:cs="Tahoma"/>
                <w:sz w:val="20"/>
                <w:szCs w:val="20"/>
              </w:rPr>
            </w:pPr>
            <w:r w:rsidRPr="00E840F7">
              <w:rPr>
                <w:rFonts w:ascii="Verdana" w:hAnsi="Verdana" w:cs="Tahoma"/>
                <w:sz w:val="20"/>
                <w:szCs w:val="20"/>
              </w:rPr>
              <w:sym w:font="Wingdings" w:char="F06F"/>
            </w:r>
            <w:r w:rsidR="001C30AE">
              <w:rPr>
                <w:rFonts w:ascii="Verdana" w:hAnsi="Verdana" w:cs="Tahoma"/>
                <w:sz w:val="20"/>
                <w:szCs w:val="20"/>
              </w:rPr>
              <w:t xml:space="preserve"> Être viticulteur, indiquez le </w:t>
            </w:r>
            <w:r w:rsidR="00F16AEF">
              <w:rPr>
                <w:rFonts w:ascii="Verdana" w:hAnsi="Verdana" w:cs="Tahoma"/>
                <w:sz w:val="20"/>
                <w:szCs w:val="20"/>
              </w:rPr>
              <w:t xml:space="preserve">numéro CVI : </w:t>
            </w:r>
          </w:p>
          <w:p w14:paraId="291EB22E" w14:textId="5B3FDF4C" w:rsidR="001551A7" w:rsidRDefault="00ED5270" w:rsidP="00ED5270">
            <w:pPr>
              <w:suppressAutoHyphens w:val="0"/>
              <w:autoSpaceDE w:val="0"/>
              <w:autoSpaceDN w:val="0"/>
              <w:adjustRightInd w:val="0"/>
              <w:rPr>
                <w:rFonts w:ascii="Verdana" w:hAnsi="Verdana" w:cs="Tahoma"/>
                <w:sz w:val="20"/>
                <w:szCs w:val="20"/>
              </w:rPr>
            </w:pPr>
            <w:r w:rsidRPr="00FD2D65">
              <w:rPr>
                <w:rFonts w:ascii="Verdana" w:hAnsi="Verdana" w:cs="Tahoma"/>
                <w:sz w:val="20"/>
                <w:szCs w:val="20"/>
              </w:rPr>
              <w:sym w:font="Wingdings" w:char="F06F"/>
            </w:r>
            <w:r>
              <w:rPr>
                <w:rFonts w:ascii="Verdana" w:hAnsi="Verdana" w:cs="Tahoma"/>
                <w:sz w:val="20"/>
                <w:szCs w:val="20"/>
              </w:rPr>
              <w:t xml:space="preserve"> </w:t>
            </w:r>
            <w:r w:rsidR="001551A7">
              <w:rPr>
                <w:rFonts w:ascii="Verdana" w:hAnsi="Verdana" w:cs="Tahoma"/>
                <w:sz w:val="20"/>
                <w:szCs w:val="20"/>
              </w:rPr>
              <w:t>SAU</w:t>
            </w:r>
            <w:r w:rsidR="00F16AEF">
              <w:rPr>
                <w:rFonts w:ascii="Verdana" w:hAnsi="Verdana" w:cs="Tahoma"/>
                <w:sz w:val="20"/>
                <w:szCs w:val="20"/>
              </w:rPr>
              <w:t xml:space="preserve"> vignoble </w:t>
            </w:r>
            <w:r w:rsidR="001551A7">
              <w:rPr>
                <w:rFonts w:ascii="Verdana" w:hAnsi="Verdana" w:cs="Tahoma"/>
                <w:sz w:val="20"/>
                <w:szCs w:val="20"/>
              </w:rPr>
              <w:t>avant arrachage :</w:t>
            </w:r>
          </w:p>
          <w:p w14:paraId="45FFF8C4" w14:textId="77777777" w:rsidR="00ED5270" w:rsidRDefault="001551A7" w:rsidP="00ED5270">
            <w:pPr>
              <w:suppressAutoHyphens w:val="0"/>
              <w:autoSpaceDE w:val="0"/>
              <w:autoSpaceDN w:val="0"/>
              <w:adjustRightInd w:val="0"/>
              <w:rPr>
                <w:rFonts w:ascii="Verdana" w:hAnsi="Verdana" w:cs="Tahoma"/>
                <w:sz w:val="20"/>
                <w:szCs w:val="20"/>
              </w:rPr>
            </w:pPr>
            <w:r w:rsidRPr="00FD2D65">
              <w:rPr>
                <w:rFonts w:ascii="Verdana" w:hAnsi="Verdana" w:cs="Tahoma"/>
                <w:sz w:val="20"/>
                <w:szCs w:val="20"/>
              </w:rPr>
              <w:sym w:font="Wingdings" w:char="F06F"/>
            </w:r>
            <w:r>
              <w:rPr>
                <w:rFonts w:ascii="Verdana" w:hAnsi="Verdana" w:cs="Tahoma"/>
                <w:sz w:val="20"/>
                <w:szCs w:val="20"/>
              </w:rPr>
              <w:t xml:space="preserve"> </w:t>
            </w:r>
            <w:r w:rsidR="00ED5270">
              <w:rPr>
                <w:rFonts w:ascii="Verdana" w:hAnsi="Verdana" w:cs="Tahoma"/>
                <w:sz w:val="20"/>
                <w:szCs w:val="20"/>
              </w:rPr>
              <w:t xml:space="preserve">Nombre d’hectares arrachés : </w:t>
            </w:r>
          </w:p>
          <w:p w14:paraId="15495D8C" w14:textId="0D5BCEBD" w:rsidR="001C30AE" w:rsidRPr="00ED5270" w:rsidRDefault="001463EA" w:rsidP="00ED5270">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Pr>
                <w:rFonts w:ascii="Verdana" w:hAnsi="Verdana" w:cs="Tahoma"/>
                <w:sz w:val="20"/>
                <w:szCs w:val="20"/>
              </w:rPr>
              <w:t xml:space="preserve"> Localisation des parcelles concernées par l’arrachage : </w:t>
            </w:r>
          </w:p>
        </w:tc>
      </w:tr>
    </w:tbl>
    <w:p w14:paraId="396CEFEA" w14:textId="77777777" w:rsidR="00FD2D65" w:rsidRDefault="00FD2D65" w:rsidP="00FD2D65">
      <w:pPr>
        <w:pStyle w:val="titreformulaire"/>
        <w:keepNext w:val="0"/>
        <w:widowControl w:val="0"/>
        <w:ind w:right="-227"/>
        <w:rPr>
          <w:rFonts w:ascii="Verdana" w:hAnsi="Verdana" w:cs="Arial"/>
          <w:b w:val="0"/>
          <w:i/>
          <w:color w:val="000000"/>
        </w:rPr>
      </w:pPr>
    </w:p>
    <w:p w14:paraId="21AED30D" w14:textId="77777777" w:rsidR="00CC448F" w:rsidRDefault="00CC448F">
      <w:pPr>
        <w:suppressAutoHyphens w:val="0"/>
        <w:rPr>
          <w:rFonts w:ascii="Verdana" w:hAnsi="Verdana" w:cs="Arial"/>
        </w:rPr>
      </w:pPr>
    </w:p>
    <w:p w14:paraId="4AE354EB" w14:textId="44E64FE2" w:rsidR="00CC448F" w:rsidRPr="00FD2D65" w:rsidRDefault="00CC448F" w:rsidP="00CC448F">
      <w:pPr>
        <w:pStyle w:val="titreformulaire"/>
        <w:numPr>
          <w:ilvl w:val="0"/>
          <w:numId w:val="24"/>
        </w:numPr>
        <w:shd w:val="clear" w:color="auto" w:fill="808080"/>
        <w:ind w:right="-286"/>
        <w:rPr>
          <w:rFonts w:ascii="Verdana" w:hAnsi="Verdana" w:cs="Arial"/>
        </w:rPr>
      </w:pPr>
      <w:r>
        <w:rPr>
          <w:rFonts w:ascii="Verdana" w:hAnsi="Verdana" w:cs="Arial"/>
        </w:rPr>
        <w:t>SELECTION</w:t>
      </w:r>
    </w:p>
    <w:p w14:paraId="6C867A51" w14:textId="77777777" w:rsidR="00CC448F" w:rsidRDefault="00CC448F" w:rsidP="00CC448F">
      <w:pPr>
        <w:suppressAutoHyphens w:val="0"/>
        <w:overflowPunct w:val="0"/>
        <w:autoSpaceDE w:val="0"/>
        <w:autoSpaceDN w:val="0"/>
        <w:adjustRightInd w:val="0"/>
        <w:jc w:val="both"/>
        <w:textAlignment w:val="baseline"/>
        <w:rPr>
          <w:rFonts w:ascii="Verdana" w:hAnsi="Verdana" w:cs="Calibri"/>
          <w:b/>
          <w:i/>
          <w:iCs/>
          <w:smallCaps/>
          <w:sz w:val="20"/>
          <w:szCs w:val="20"/>
        </w:rPr>
      </w:pPr>
      <w:r w:rsidRPr="00CC448F">
        <w:rPr>
          <w:rFonts w:ascii="Verdana" w:hAnsi="Verdana" w:cs="Calibri"/>
          <w:b/>
          <w:i/>
          <w:iCs/>
          <w:smallCaps/>
          <w:sz w:val="20"/>
          <w:szCs w:val="20"/>
        </w:rPr>
        <w:t xml:space="preserve"> </w:t>
      </w:r>
    </w:p>
    <w:p w14:paraId="40B57D46" w14:textId="663A7AD0" w:rsidR="00CC448F" w:rsidRDefault="00CC448F" w:rsidP="00CC448F">
      <w:p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sidRPr="00E840F7">
        <w:rPr>
          <w:rFonts w:ascii="Verdana" w:hAnsi="Verdana" w:cs="Tahoma"/>
          <w:sz w:val="20"/>
          <w:szCs w:val="20"/>
        </w:rPr>
        <w:t xml:space="preserve"> </w:t>
      </w:r>
      <w:r>
        <w:rPr>
          <w:rFonts w:ascii="Verdana" w:hAnsi="Verdana"/>
          <w:sz w:val="20"/>
          <w:szCs w:val="20"/>
        </w:rPr>
        <w:t>Cultures pérennes</w:t>
      </w:r>
      <w:r w:rsidRPr="00E840F7">
        <w:rPr>
          <w:rFonts w:ascii="Verdana" w:hAnsi="Verdana"/>
          <w:sz w:val="20"/>
          <w:szCs w:val="20"/>
        </w:rPr>
        <w:t xml:space="preserve"> : </w:t>
      </w:r>
    </w:p>
    <w:p w14:paraId="0D93B63B" w14:textId="77777777" w:rsidR="00CC448F" w:rsidRDefault="00CC448F"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Pr="00E840F7">
        <w:rPr>
          <w:rFonts w:ascii="Verdana" w:hAnsi="Verdana"/>
          <w:sz w:val="20"/>
          <w:szCs w:val="20"/>
        </w:rPr>
        <w:t>Noisettes</w:t>
      </w:r>
    </w:p>
    <w:p w14:paraId="76C2BA11" w14:textId="77777777" w:rsidR="00CC448F" w:rsidRDefault="00CC448F"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Pr="00E840F7">
        <w:rPr>
          <w:rFonts w:ascii="Verdana" w:hAnsi="Verdana"/>
          <w:sz w:val="20"/>
          <w:szCs w:val="20"/>
        </w:rPr>
        <w:t>Kiwis</w:t>
      </w:r>
    </w:p>
    <w:p w14:paraId="276906B4" w14:textId="77777777" w:rsidR="00CC448F" w:rsidRDefault="00CC448F"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R</w:t>
      </w:r>
      <w:r w:rsidRPr="00E840F7">
        <w:rPr>
          <w:rFonts w:ascii="Verdana" w:hAnsi="Verdana"/>
          <w:sz w:val="20"/>
          <w:szCs w:val="20"/>
        </w:rPr>
        <w:t>aisin de table</w:t>
      </w:r>
    </w:p>
    <w:p w14:paraId="0332E9DB" w14:textId="2C535F04" w:rsidR="00CC448F" w:rsidRDefault="00CC448F"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O</w:t>
      </w:r>
      <w:r w:rsidRPr="00E840F7">
        <w:rPr>
          <w:rFonts w:ascii="Verdana" w:hAnsi="Verdana"/>
          <w:sz w:val="20"/>
          <w:szCs w:val="20"/>
        </w:rPr>
        <w:t>livier</w:t>
      </w:r>
    </w:p>
    <w:p w14:paraId="1570F6F8" w14:textId="77777777" w:rsidR="00184256" w:rsidRPr="00E840F7" w:rsidRDefault="00184256" w:rsidP="00184256">
      <w:pPr>
        <w:pStyle w:val="Paragraphedeliste"/>
        <w:suppressAutoHyphens w:val="0"/>
        <w:overflowPunct w:val="0"/>
        <w:autoSpaceDE w:val="0"/>
        <w:autoSpaceDN w:val="0"/>
        <w:adjustRightInd w:val="0"/>
        <w:jc w:val="both"/>
        <w:textAlignment w:val="baseline"/>
        <w:rPr>
          <w:rFonts w:ascii="Verdana" w:hAnsi="Verdana"/>
          <w:sz w:val="20"/>
          <w:szCs w:val="20"/>
        </w:rPr>
      </w:pPr>
    </w:p>
    <w:p w14:paraId="53422E74" w14:textId="77777777" w:rsidR="00CC448F" w:rsidRDefault="00CC448F" w:rsidP="00CC448F">
      <w:pPr>
        <w:suppressAutoHyphens w:val="0"/>
        <w:autoSpaceDE w:val="0"/>
        <w:autoSpaceDN w:val="0"/>
        <w:adjustRightInd w:val="0"/>
        <w:rPr>
          <w:rFonts w:ascii="Verdana" w:hAnsi="Verdana"/>
          <w:sz w:val="20"/>
          <w:szCs w:val="20"/>
        </w:rPr>
      </w:pPr>
      <w:r w:rsidRPr="00FD2D65">
        <w:rPr>
          <w:rFonts w:ascii="Verdana" w:hAnsi="Verdana" w:cs="Tahoma"/>
          <w:sz w:val="20"/>
          <w:szCs w:val="20"/>
        </w:rPr>
        <w:sym w:font="Wingdings" w:char="F06F"/>
      </w:r>
      <w:r w:rsidRPr="00FD2D65">
        <w:rPr>
          <w:rFonts w:ascii="Verdana" w:hAnsi="Verdana" w:cs="Tahoma"/>
          <w:sz w:val="20"/>
          <w:szCs w:val="20"/>
        </w:rPr>
        <w:t xml:space="preserve"> </w:t>
      </w:r>
      <w:r w:rsidRPr="009E01DF">
        <w:rPr>
          <w:rFonts w:ascii="Verdana" w:hAnsi="Verdana"/>
          <w:sz w:val="20"/>
          <w:szCs w:val="20"/>
        </w:rPr>
        <w:t xml:space="preserve">Autres : </w:t>
      </w:r>
    </w:p>
    <w:p w14:paraId="2CFD0551" w14:textId="77777777" w:rsidR="00CC448F" w:rsidRPr="00E840F7" w:rsidRDefault="00CC448F" w:rsidP="00CC448F">
      <w:pPr>
        <w:pStyle w:val="Paragraphedeliste"/>
        <w:numPr>
          <w:ilvl w:val="0"/>
          <w:numId w:val="29"/>
        </w:numPr>
        <w:suppressAutoHyphens w:val="0"/>
        <w:autoSpaceDE w:val="0"/>
        <w:autoSpaceDN w:val="0"/>
        <w:adjustRightInd w:val="0"/>
        <w:rPr>
          <w:rFonts w:ascii="Verdana" w:hAnsi="Verdana" w:cs="Tahoma"/>
          <w:kern w:val="0"/>
          <w:sz w:val="20"/>
          <w:szCs w:val="20"/>
          <w:lang w:eastAsia="fr-FR"/>
        </w:rPr>
      </w:pPr>
      <w:r w:rsidRPr="00E840F7">
        <w:rPr>
          <w:rFonts w:ascii="Verdana" w:hAnsi="Verdana" w:cs="Tahoma"/>
          <w:sz w:val="20"/>
          <w:szCs w:val="20"/>
        </w:rPr>
        <w:sym w:font="Wingdings" w:char="F06F"/>
      </w:r>
      <w:r>
        <w:rPr>
          <w:rFonts w:ascii="Verdana" w:hAnsi="Verdana" w:cs="Tahoma"/>
          <w:sz w:val="20"/>
          <w:szCs w:val="20"/>
        </w:rPr>
        <w:t xml:space="preserve"> </w:t>
      </w:r>
      <w:r>
        <w:rPr>
          <w:rFonts w:ascii="Verdana" w:hAnsi="Verdana"/>
          <w:sz w:val="20"/>
          <w:szCs w:val="20"/>
        </w:rPr>
        <w:t>C</w:t>
      </w:r>
      <w:r w:rsidRPr="00E840F7">
        <w:rPr>
          <w:rFonts w:ascii="Verdana" w:hAnsi="Verdana"/>
          <w:sz w:val="20"/>
          <w:szCs w:val="20"/>
        </w:rPr>
        <w:t>hanvre</w:t>
      </w:r>
    </w:p>
    <w:p w14:paraId="01C1B17F" w14:textId="77777777" w:rsidR="00CC448F" w:rsidRPr="00E840F7" w:rsidRDefault="00CC448F" w:rsidP="00CC448F">
      <w:pPr>
        <w:pStyle w:val="Paragraphedeliste"/>
        <w:numPr>
          <w:ilvl w:val="0"/>
          <w:numId w:val="29"/>
        </w:numPr>
        <w:suppressAutoHyphens w:val="0"/>
        <w:autoSpaceDE w:val="0"/>
        <w:autoSpaceDN w:val="0"/>
        <w:adjustRightInd w:val="0"/>
        <w:rPr>
          <w:rFonts w:ascii="Verdana" w:hAnsi="Verdana" w:cs="Tahoma"/>
          <w:kern w:val="0"/>
          <w:sz w:val="20"/>
          <w:szCs w:val="20"/>
          <w:lang w:eastAsia="fr-FR"/>
        </w:rPr>
      </w:pPr>
      <w:r w:rsidRPr="00E840F7">
        <w:rPr>
          <w:rFonts w:ascii="Verdana" w:hAnsi="Verdana" w:cs="Tahoma"/>
          <w:sz w:val="20"/>
          <w:szCs w:val="20"/>
        </w:rPr>
        <w:sym w:font="Wingdings" w:char="F06F"/>
      </w:r>
      <w:r>
        <w:rPr>
          <w:rFonts w:ascii="Verdana" w:hAnsi="Verdana" w:cs="Tahoma"/>
          <w:sz w:val="20"/>
          <w:szCs w:val="20"/>
        </w:rPr>
        <w:t xml:space="preserve"> </w:t>
      </w:r>
      <w:r>
        <w:rPr>
          <w:rFonts w:ascii="Verdana" w:hAnsi="Verdana"/>
          <w:sz w:val="20"/>
          <w:szCs w:val="20"/>
        </w:rPr>
        <w:t>H</w:t>
      </w:r>
      <w:r w:rsidRPr="00E840F7">
        <w:rPr>
          <w:rFonts w:ascii="Verdana" w:hAnsi="Verdana"/>
          <w:sz w:val="20"/>
          <w:szCs w:val="20"/>
        </w:rPr>
        <w:t>oublon</w:t>
      </w:r>
    </w:p>
    <w:p w14:paraId="7EC30A08" w14:textId="6D963011" w:rsidR="00CC448F" w:rsidRPr="000926C7" w:rsidRDefault="00CC448F" w:rsidP="00CC448F">
      <w:pPr>
        <w:pStyle w:val="Paragraphedeliste"/>
        <w:numPr>
          <w:ilvl w:val="0"/>
          <w:numId w:val="29"/>
        </w:numPr>
        <w:suppressAutoHyphens w:val="0"/>
        <w:autoSpaceDE w:val="0"/>
        <w:autoSpaceDN w:val="0"/>
        <w:adjustRightInd w:val="0"/>
        <w:rPr>
          <w:rFonts w:ascii="Verdana" w:hAnsi="Verdana" w:cs="Tahoma"/>
          <w:kern w:val="0"/>
          <w:sz w:val="20"/>
          <w:szCs w:val="20"/>
          <w:lang w:eastAsia="fr-FR"/>
        </w:rPr>
      </w:pPr>
      <w:r w:rsidRPr="00E840F7">
        <w:rPr>
          <w:rFonts w:ascii="Verdana" w:hAnsi="Verdana" w:cs="Tahoma"/>
          <w:sz w:val="20"/>
          <w:szCs w:val="20"/>
        </w:rPr>
        <w:sym w:font="Wingdings" w:char="F06F"/>
      </w:r>
      <w:r>
        <w:rPr>
          <w:rFonts w:ascii="Verdana" w:hAnsi="Verdana" w:cs="Tahoma"/>
          <w:sz w:val="20"/>
          <w:szCs w:val="20"/>
        </w:rPr>
        <w:t xml:space="preserve"> </w:t>
      </w:r>
      <w:r>
        <w:rPr>
          <w:rFonts w:ascii="Verdana" w:hAnsi="Verdana"/>
          <w:sz w:val="20"/>
          <w:szCs w:val="20"/>
        </w:rPr>
        <w:t>A</w:t>
      </w:r>
      <w:r w:rsidRPr="000926C7">
        <w:rPr>
          <w:rFonts w:ascii="Verdana" w:hAnsi="Verdana"/>
          <w:sz w:val="20"/>
          <w:szCs w:val="20"/>
        </w:rPr>
        <w:t>utres :</w:t>
      </w:r>
      <w:r w:rsidR="001463EA">
        <w:rPr>
          <w:rFonts w:ascii="Verdana" w:hAnsi="Verdana"/>
          <w:sz w:val="20"/>
          <w:szCs w:val="20"/>
        </w:rPr>
        <w:t xml:space="preserve"> </w:t>
      </w:r>
    </w:p>
    <w:p w14:paraId="7381AC78" w14:textId="1B64DE41" w:rsidR="00CC448F" w:rsidRPr="00CC448F" w:rsidRDefault="00CC448F" w:rsidP="00CC448F">
      <w:pPr>
        <w:suppressAutoHyphens w:val="0"/>
        <w:rPr>
          <w:rFonts w:ascii="Verdana" w:hAnsi="Verdana" w:cs="Calibri"/>
          <w:b/>
          <w:smallCaps/>
          <w:color w:val="000000"/>
          <w:sz w:val="20"/>
          <w:szCs w:val="20"/>
        </w:rPr>
      </w:pPr>
    </w:p>
    <w:p w14:paraId="3A672614" w14:textId="77777777" w:rsidR="00F16AEF" w:rsidRDefault="00F16AEF" w:rsidP="004D7813">
      <w:pPr>
        <w:pStyle w:val="western"/>
        <w:spacing w:before="120"/>
        <w:rPr>
          <w:rFonts w:ascii="Verdana" w:hAnsi="Verdana" w:cs="Calibri"/>
          <w:b/>
          <w:i/>
          <w:iCs/>
          <w:smallCaps/>
          <w:sz w:val="20"/>
          <w:szCs w:val="20"/>
          <w:u w:val="single"/>
        </w:rPr>
      </w:pPr>
    </w:p>
    <w:p w14:paraId="254D3168" w14:textId="77777777" w:rsidR="00F16AEF" w:rsidRDefault="00F16AEF" w:rsidP="004D7813">
      <w:pPr>
        <w:pStyle w:val="western"/>
        <w:spacing w:before="120"/>
        <w:rPr>
          <w:rFonts w:ascii="Verdana" w:hAnsi="Verdana" w:cs="Calibri"/>
          <w:b/>
          <w:i/>
          <w:iCs/>
          <w:smallCaps/>
          <w:sz w:val="20"/>
          <w:szCs w:val="20"/>
          <w:u w:val="single"/>
        </w:rPr>
      </w:pPr>
    </w:p>
    <w:p w14:paraId="7F48F922" w14:textId="77777777" w:rsidR="00F16AEF" w:rsidRDefault="00F16AEF" w:rsidP="004D7813">
      <w:pPr>
        <w:pStyle w:val="western"/>
        <w:spacing w:before="120"/>
        <w:rPr>
          <w:rFonts w:ascii="Verdana" w:hAnsi="Verdana" w:cs="Calibri"/>
          <w:b/>
          <w:i/>
          <w:iCs/>
          <w:smallCaps/>
          <w:sz w:val="20"/>
          <w:szCs w:val="20"/>
          <w:u w:val="single"/>
        </w:rPr>
      </w:pPr>
    </w:p>
    <w:p w14:paraId="3734749B" w14:textId="77777777" w:rsidR="00F16AEF" w:rsidRDefault="00F16AEF" w:rsidP="004D7813">
      <w:pPr>
        <w:pStyle w:val="western"/>
        <w:spacing w:before="120"/>
        <w:rPr>
          <w:rFonts w:ascii="Verdana" w:hAnsi="Verdana" w:cs="Calibri"/>
          <w:b/>
          <w:i/>
          <w:iCs/>
          <w:smallCaps/>
          <w:sz w:val="20"/>
          <w:szCs w:val="20"/>
          <w:u w:val="single"/>
        </w:rPr>
      </w:pPr>
    </w:p>
    <w:p w14:paraId="70FE6FB5" w14:textId="77777777" w:rsidR="00F16AEF" w:rsidRDefault="00F16AEF" w:rsidP="004D7813">
      <w:pPr>
        <w:pStyle w:val="western"/>
        <w:spacing w:before="120"/>
        <w:rPr>
          <w:rFonts w:ascii="Verdana" w:hAnsi="Verdana" w:cs="Calibri"/>
          <w:b/>
          <w:i/>
          <w:iCs/>
          <w:smallCaps/>
          <w:sz w:val="20"/>
          <w:szCs w:val="20"/>
          <w:u w:val="single"/>
        </w:rPr>
      </w:pPr>
    </w:p>
    <w:p w14:paraId="499366BD" w14:textId="77777777" w:rsidR="00F16AEF" w:rsidRDefault="00F16AEF" w:rsidP="004D7813">
      <w:pPr>
        <w:pStyle w:val="western"/>
        <w:spacing w:before="120"/>
        <w:rPr>
          <w:rFonts w:ascii="Verdana" w:hAnsi="Verdana" w:cs="Calibri"/>
          <w:b/>
          <w:i/>
          <w:iCs/>
          <w:smallCaps/>
          <w:sz w:val="20"/>
          <w:szCs w:val="20"/>
          <w:u w:val="single"/>
        </w:rPr>
      </w:pPr>
    </w:p>
    <w:p w14:paraId="48B13AA2" w14:textId="77777777" w:rsidR="00F16AEF" w:rsidRDefault="00F16AEF" w:rsidP="004D7813">
      <w:pPr>
        <w:pStyle w:val="western"/>
        <w:spacing w:before="120"/>
        <w:rPr>
          <w:rFonts w:ascii="Verdana" w:hAnsi="Verdana" w:cs="Calibri"/>
          <w:b/>
          <w:i/>
          <w:iCs/>
          <w:smallCaps/>
          <w:sz w:val="20"/>
          <w:szCs w:val="20"/>
          <w:u w:val="single"/>
        </w:rPr>
      </w:pPr>
    </w:p>
    <w:p w14:paraId="2DE06501" w14:textId="77777777" w:rsidR="00F16AEF" w:rsidRDefault="00F16AEF" w:rsidP="004D7813">
      <w:pPr>
        <w:pStyle w:val="western"/>
        <w:spacing w:before="120"/>
        <w:rPr>
          <w:rFonts w:ascii="Verdana" w:hAnsi="Verdana" w:cs="Calibri"/>
          <w:b/>
          <w:i/>
          <w:iCs/>
          <w:smallCaps/>
          <w:sz w:val="20"/>
          <w:szCs w:val="20"/>
          <w:u w:val="single"/>
        </w:rPr>
      </w:pPr>
    </w:p>
    <w:p w14:paraId="6720AE7A" w14:textId="77777777" w:rsidR="00F16AEF" w:rsidRDefault="00F16AEF" w:rsidP="004D7813">
      <w:pPr>
        <w:pStyle w:val="western"/>
        <w:spacing w:before="120"/>
        <w:rPr>
          <w:rFonts w:ascii="Verdana" w:hAnsi="Verdana" w:cs="Calibri"/>
          <w:b/>
          <w:i/>
          <w:iCs/>
          <w:smallCaps/>
          <w:sz w:val="20"/>
          <w:szCs w:val="20"/>
          <w:u w:val="single"/>
        </w:rPr>
      </w:pPr>
    </w:p>
    <w:p w14:paraId="3C30A699" w14:textId="148FAE5C" w:rsidR="004D7813" w:rsidRDefault="004D7813" w:rsidP="004D7813">
      <w:pPr>
        <w:pStyle w:val="western"/>
        <w:spacing w:before="120"/>
        <w:rPr>
          <w:rFonts w:ascii="Verdana" w:hAnsi="Verdana"/>
          <w:bCs/>
          <w:i/>
          <w:iCs/>
          <w:sz w:val="20"/>
          <w:szCs w:val="20"/>
        </w:rPr>
      </w:pPr>
      <w:r w:rsidRPr="004D7813">
        <w:rPr>
          <w:rFonts w:ascii="Verdana" w:hAnsi="Verdana" w:cs="Calibri"/>
          <w:b/>
          <w:i/>
          <w:iCs/>
          <w:smallCaps/>
          <w:sz w:val="20"/>
          <w:szCs w:val="20"/>
          <w:u w:val="single"/>
        </w:rPr>
        <w:t>Description détaillée et intérêt du projet</w:t>
      </w:r>
      <w:r w:rsidRPr="004D7813">
        <w:rPr>
          <w:rFonts w:ascii="Verdana" w:hAnsi="Verdana" w:cs="Calibri"/>
          <w:b/>
          <w:i/>
          <w:iCs/>
          <w:smallCaps/>
          <w:sz w:val="20"/>
          <w:szCs w:val="20"/>
        </w:rPr>
        <w:t xml:space="preserve"> </w:t>
      </w:r>
      <w:r w:rsidRPr="004D7813">
        <w:rPr>
          <w:rFonts w:ascii="Verdana" w:hAnsi="Verdana" w:cs="Calibri"/>
          <w:i/>
          <w:iCs/>
          <w:smallCaps/>
          <w:sz w:val="20"/>
          <w:szCs w:val="20"/>
        </w:rPr>
        <w:t>(</w:t>
      </w:r>
      <w:r w:rsidRPr="004D7813">
        <w:rPr>
          <w:rFonts w:ascii="Verdana" w:hAnsi="Verdana"/>
          <w:bCs/>
          <w:i/>
          <w:iCs/>
          <w:sz w:val="20"/>
          <w:szCs w:val="20"/>
        </w:rPr>
        <w:t>ou rédigez une note explicative à joindre à la demande)</w:t>
      </w:r>
    </w:p>
    <w:tbl>
      <w:tblPr>
        <w:tblStyle w:val="Grilledutableau"/>
        <w:tblW w:w="0" w:type="auto"/>
        <w:tblInd w:w="-147" w:type="dxa"/>
        <w:tblLook w:val="04A0" w:firstRow="1" w:lastRow="0" w:firstColumn="1" w:lastColumn="0" w:noHBand="0" w:noVBand="1"/>
      </w:tblPr>
      <w:tblGrid>
        <w:gridCol w:w="10341"/>
      </w:tblGrid>
      <w:tr w:rsidR="00FD2D65" w:rsidRPr="00FD2D65" w14:paraId="2D2B6F84" w14:textId="77777777" w:rsidTr="00FD2D65">
        <w:tc>
          <w:tcPr>
            <w:tcW w:w="10341" w:type="dxa"/>
          </w:tcPr>
          <w:p w14:paraId="6C3AC047"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Intitulé du projet :</w:t>
            </w:r>
          </w:p>
          <w:p w14:paraId="24EF55E9" w14:textId="436B1AAF" w:rsidR="00FD2D65" w:rsidRDefault="00FD2D65" w:rsidP="00FD2D65">
            <w:pPr>
              <w:pStyle w:val="titreformulaire"/>
              <w:keepLines/>
              <w:ind w:right="-227"/>
              <w:rPr>
                <w:rFonts w:ascii="Verdana" w:hAnsi="Verdana"/>
                <w:b w:val="0"/>
                <w:i/>
                <w:color w:val="auto"/>
                <w:kern w:val="0"/>
                <w:lang w:eastAsia="fr-FR"/>
              </w:rPr>
            </w:pPr>
            <w:r w:rsidRPr="00FD2D65">
              <w:rPr>
                <w:rFonts w:ascii="Verdana" w:hAnsi="Verdana"/>
                <w:b w:val="0"/>
                <w:i/>
                <w:color w:val="auto"/>
                <w:kern w:val="0"/>
                <w:lang w:eastAsia="fr-FR"/>
              </w:rPr>
              <w:t xml:space="preserve"> </w:t>
            </w:r>
          </w:p>
          <w:p w14:paraId="7EEB79B9" w14:textId="77777777" w:rsidR="00226E28" w:rsidRDefault="00226E28" w:rsidP="00FD2D65">
            <w:pPr>
              <w:pStyle w:val="titreformulaire"/>
              <w:keepLines/>
              <w:ind w:right="-227"/>
              <w:rPr>
                <w:rFonts w:ascii="Verdana" w:hAnsi="Verdana"/>
                <w:b w:val="0"/>
                <w:i/>
                <w:color w:val="auto"/>
                <w:kern w:val="0"/>
                <w:lang w:eastAsia="fr-FR"/>
              </w:rPr>
            </w:pPr>
          </w:p>
          <w:p w14:paraId="2EB192B7" w14:textId="77777777" w:rsidR="00994E77" w:rsidRPr="00FD2D65" w:rsidRDefault="00994E77" w:rsidP="00FD2D65">
            <w:pPr>
              <w:pStyle w:val="titreformulaire"/>
              <w:keepLines/>
              <w:ind w:right="-227"/>
              <w:rPr>
                <w:rFonts w:ascii="Verdana" w:hAnsi="Verdana"/>
                <w:b w:val="0"/>
                <w:i/>
                <w:color w:val="auto"/>
                <w:kern w:val="0"/>
                <w:lang w:eastAsia="fr-FR"/>
              </w:rPr>
            </w:pPr>
          </w:p>
          <w:p w14:paraId="0CBF97B3" w14:textId="77777777" w:rsidR="00FD2D65" w:rsidRPr="00FD2D65" w:rsidRDefault="00FD2D65" w:rsidP="00FD2D65">
            <w:pPr>
              <w:pStyle w:val="titreformulaire"/>
              <w:keepLines/>
              <w:ind w:right="-227"/>
              <w:rPr>
                <w:rFonts w:ascii="Verdana" w:hAnsi="Verdana" w:cs="Arial"/>
                <w:b w:val="0"/>
                <w:color w:val="auto"/>
              </w:rPr>
            </w:pPr>
          </w:p>
        </w:tc>
      </w:tr>
      <w:tr w:rsidR="00FD2D65" w:rsidRPr="00FD2D65" w14:paraId="0C16208B" w14:textId="77777777" w:rsidTr="00FD2D65">
        <w:tc>
          <w:tcPr>
            <w:tcW w:w="10341" w:type="dxa"/>
          </w:tcPr>
          <w:p w14:paraId="7661EB59"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Description du projet :</w:t>
            </w:r>
          </w:p>
          <w:p w14:paraId="258EB1B7" w14:textId="77777777" w:rsidR="00FD2D65" w:rsidRPr="00FD2D65" w:rsidRDefault="00FD2D65" w:rsidP="00FD2D65">
            <w:pPr>
              <w:pStyle w:val="titreformulaire"/>
              <w:keepLines/>
              <w:ind w:right="-227"/>
              <w:rPr>
                <w:rFonts w:ascii="Verdana" w:hAnsi="Verdana" w:cs="Arial"/>
                <w:b w:val="0"/>
                <w:color w:val="auto"/>
              </w:rPr>
            </w:pPr>
          </w:p>
          <w:p w14:paraId="0F3FEF5F" w14:textId="22CEBD98" w:rsidR="00994E77" w:rsidRDefault="00994E77" w:rsidP="00FD2D65">
            <w:pPr>
              <w:pStyle w:val="titreformulaire"/>
              <w:keepLines/>
              <w:ind w:right="-227"/>
              <w:rPr>
                <w:rFonts w:ascii="Verdana" w:hAnsi="Verdana" w:cs="Arial"/>
              </w:rPr>
            </w:pPr>
          </w:p>
          <w:p w14:paraId="704C3EE4" w14:textId="3815A664" w:rsidR="00994E77" w:rsidRDefault="00994E77" w:rsidP="00FD2D65">
            <w:pPr>
              <w:pStyle w:val="titreformulaire"/>
              <w:keepLines/>
              <w:ind w:right="-227"/>
              <w:rPr>
                <w:rFonts w:ascii="Verdana" w:hAnsi="Verdana" w:cs="Arial"/>
              </w:rPr>
            </w:pPr>
          </w:p>
          <w:p w14:paraId="4D08506A" w14:textId="00C159B2" w:rsidR="00994E77" w:rsidRDefault="00994E77" w:rsidP="00FD2D65">
            <w:pPr>
              <w:pStyle w:val="titreformulaire"/>
              <w:keepLines/>
              <w:ind w:right="-227"/>
              <w:rPr>
                <w:rFonts w:ascii="Verdana" w:hAnsi="Verdana" w:cs="Arial"/>
                <w:b w:val="0"/>
                <w:color w:val="auto"/>
              </w:rPr>
            </w:pPr>
          </w:p>
          <w:p w14:paraId="149ABCDC" w14:textId="77777777" w:rsidR="00CC448F" w:rsidRDefault="00CC448F" w:rsidP="00FD2D65">
            <w:pPr>
              <w:pStyle w:val="titreformulaire"/>
              <w:keepLines/>
              <w:ind w:right="-227"/>
              <w:rPr>
                <w:rFonts w:ascii="Verdana" w:hAnsi="Verdana" w:cs="Arial"/>
                <w:b w:val="0"/>
                <w:color w:val="auto"/>
              </w:rPr>
            </w:pPr>
          </w:p>
          <w:p w14:paraId="7E8D5D4D" w14:textId="10415BF2" w:rsidR="003E0B2D" w:rsidRDefault="003E0B2D" w:rsidP="00FD2D65">
            <w:pPr>
              <w:pStyle w:val="titreformulaire"/>
              <w:keepLines/>
              <w:ind w:right="-227"/>
              <w:rPr>
                <w:rFonts w:ascii="Verdana" w:hAnsi="Verdana" w:cs="Arial"/>
                <w:b w:val="0"/>
                <w:color w:val="auto"/>
              </w:rPr>
            </w:pPr>
          </w:p>
          <w:p w14:paraId="367107E4" w14:textId="2948796A" w:rsidR="003E0B2D" w:rsidRDefault="003E0B2D" w:rsidP="00FD2D65">
            <w:pPr>
              <w:pStyle w:val="titreformulaire"/>
              <w:keepLines/>
              <w:ind w:right="-227"/>
              <w:rPr>
                <w:rFonts w:ascii="Verdana" w:hAnsi="Verdana" w:cs="Arial"/>
                <w:b w:val="0"/>
                <w:color w:val="auto"/>
              </w:rPr>
            </w:pPr>
          </w:p>
          <w:p w14:paraId="5C66AB34" w14:textId="69C2BF9B" w:rsidR="003E0B2D" w:rsidRDefault="003E0B2D" w:rsidP="00FD2D65">
            <w:pPr>
              <w:pStyle w:val="titreformulaire"/>
              <w:keepLines/>
              <w:ind w:right="-227"/>
              <w:rPr>
                <w:rFonts w:ascii="Verdana" w:hAnsi="Verdana" w:cs="Arial"/>
                <w:b w:val="0"/>
                <w:color w:val="auto"/>
              </w:rPr>
            </w:pPr>
          </w:p>
          <w:p w14:paraId="6F3D95B7" w14:textId="28A589B7" w:rsidR="003E0B2D" w:rsidRDefault="003E0B2D" w:rsidP="00FD2D65">
            <w:pPr>
              <w:pStyle w:val="titreformulaire"/>
              <w:keepLines/>
              <w:ind w:right="-227"/>
              <w:rPr>
                <w:rFonts w:ascii="Verdana" w:hAnsi="Verdana" w:cs="Arial"/>
                <w:b w:val="0"/>
                <w:color w:val="auto"/>
              </w:rPr>
            </w:pPr>
          </w:p>
          <w:p w14:paraId="71A0EB3F" w14:textId="456DD1D0" w:rsidR="003E0B2D" w:rsidRDefault="003E0B2D" w:rsidP="00FD2D65">
            <w:pPr>
              <w:pStyle w:val="titreformulaire"/>
              <w:keepLines/>
              <w:ind w:right="-227"/>
              <w:rPr>
                <w:rFonts w:ascii="Verdana" w:hAnsi="Verdana" w:cs="Arial"/>
                <w:b w:val="0"/>
                <w:color w:val="auto"/>
              </w:rPr>
            </w:pPr>
          </w:p>
          <w:p w14:paraId="2116F134" w14:textId="08302D2A" w:rsidR="003E0B2D" w:rsidRDefault="003E0B2D" w:rsidP="00FD2D65">
            <w:pPr>
              <w:pStyle w:val="titreformulaire"/>
              <w:keepLines/>
              <w:ind w:right="-227"/>
              <w:rPr>
                <w:rFonts w:ascii="Verdana" w:hAnsi="Verdana" w:cs="Arial"/>
                <w:b w:val="0"/>
                <w:color w:val="auto"/>
              </w:rPr>
            </w:pPr>
          </w:p>
          <w:p w14:paraId="3B414C7F" w14:textId="53206C5E" w:rsidR="003E0B2D" w:rsidRDefault="003E0B2D" w:rsidP="00FD2D65">
            <w:pPr>
              <w:pStyle w:val="titreformulaire"/>
              <w:keepLines/>
              <w:ind w:right="-227"/>
              <w:rPr>
                <w:rFonts w:ascii="Verdana" w:hAnsi="Verdana" w:cs="Arial"/>
                <w:b w:val="0"/>
                <w:color w:val="auto"/>
              </w:rPr>
            </w:pPr>
          </w:p>
          <w:p w14:paraId="1DEA2FE3" w14:textId="3C3BD3DC" w:rsidR="003E0B2D" w:rsidRDefault="003E0B2D" w:rsidP="00FD2D65">
            <w:pPr>
              <w:pStyle w:val="titreformulaire"/>
              <w:keepLines/>
              <w:ind w:right="-227"/>
              <w:rPr>
                <w:rFonts w:ascii="Verdana" w:hAnsi="Verdana" w:cs="Arial"/>
                <w:b w:val="0"/>
                <w:color w:val="auto"/>
              </w:rPr>
            </w:pPr>
          </w:p>
          <w:p w14:paraId="5E3B61D5" w14:textId="27250A16" w:rsidR="003E0B2D" w:rsidRDefault="003E0B2D" w:rsidP="00FD2D65">
            <w:pPr>
              <w:pStyle w:val="titreformulaire"/>
              <w:keepLines/>
              <w:ind w:right="-227"/>
              <w:rPr>
                <w:rFonts w:ascii="Verdana" w:hAnsi="Verdana" w:cs="Arial"/>
                <w:b w:val="0"/>
                <w:color w:val="auto"/>
              </w:rPr>
            </w:pPr>
          </w:p>
          <w:p w14:paraId="5300C26F" w14:textId="5F30115C" w:rsidR="003E0B2D" w:rsidRDefault="003E0B2D" w:rsidP="00FD2D65">
            <w:pPr>
              <w:pStyle w:val="titreformulaire"/>
              <w:keepLines/>
              <w:ind w:right="-227"/>
              <w:rPr>
                <w:rFonts w:ascii="Verdana" w:hAnsi="Verdana" w:cs="Arial"/>
                <w:b w:val="0"/>
                <w:color w:val="auto"/>
              </w:rPr>
            </w:pPr>
          </w:p>
          <w:p w14:paraId="5216EBFC" w14:textId="5467FC29" w:rsidR="003E0B2D" w:rsidRDefault="003E0B2D" w:rsidP="00FD2D65">
            <w:pPr>
              <w:pStyle w:val="titreformulaire"/>
              <w:keepLines/>
              <w:ind w:right="-227"/>
              <w:rPr>
                <w:rFonts w:ascii="Verdana" w:hAnsi="Verdana" w:cs="Arial"/>
                <w:b w:val="0"/>
                <w:color w:val="auto"/>
              </w:rPr>
            </w:pPr>
          </w:p>
          <w:p w14:paraId="34419407" w14:textId="52D88FEE" w:rsidR="003E0B2D" w:rsidRDefault="003E0B2D" w:rsidP="00FD2D65">
            <w:pPr>
              <w:pStyle w:val="titreformulaire"/>
              <w:keepLines/>
              <w:ind w:right="-227"/>
              <w:rPr>
                <w:rFonts w:ascii="Verdana" w:hAnsi="Verdana" w:cs="Arial"/>
                <w:b w:val="0"/>
                <w:color w:val="auto"/>
              </w:rPr>
            </w:pPr>
          </w:p>
          <w:p w14:paraId="591690ED" w14:textId="51C2AA6A" w:rsidR="003E0B2D" w:rsidRDefault="003E0B2D" w:rsidP="00FD2D65">
            <w:pPr>
              <w:pStyle w:val="titreformulaire"/>
              <w:keepLines/>
              <w:ind w:right="-227"/>
              <w:rPr>
                <w:rFonts w:ascii="Verdana" w:hAnsi="Verdana" w:cs="Arial"/>
                <w:b w:val="0"/>
                <w:color w:val="auto"/>
              </w:rPr>
            </w:pPr>
          </w:p>
          <w:p w14:paraId="341087F0" w14:textId="793BDD72" w:rsidR="003E0B2D" w:rsidRDefault="003E0B2D" w:rsidP="00FD2D65">
            <w:pPr>
              <w:pStyle w:val="titreformulaire"/>
              <w:keepLines/>
              <w:ind w:right="-227"/>
              <w:rPr>
                <w:rFonts w:ascii="Verdana" w:hAnsi="Verdana" w:cs="Arial"/>
                <w:b w:val="0"/>
                <w:color w:val="auto"/>
              </w:rPr>
            </w:pPr>
          </w:p>
          <w:p w14:paraId="08AB67C3" w14:textId="32B8555E" w:rsidR="003E0B2D" w:rsidRDefault="003E0B2D" w:rsidP="00FD2D65">
            <w:pPr>
              <w:pStyle w:val="titreformulaire"/>
              <w:keepLines/>
              <w:ind w:right="-227"/>
              <w:rPr>
                <w:rFonts w:ascii="Verdana" w:hAnsi="Verdana" w:cs="Arial"/>
                <w:b w:val="0"/>
                <w:color w:val="auto"/>
              </w:rPr>
            </w:pPr>
          </w:p>
          <w:p w14:paraId="64AFD375" w14:textId="48502750" w:rsidR="003E0B2D" w:rsidRDefault="003E0B2D" w:rsidP="00FD2D65">
            <w:pPr>
              <w:pStyle w:val="titreformulaire"/>
              <w:keepLines/>
              <w:ind w:right="-227"/>
              <w:rPr>
                <w:rFonts w:ascii="Verdana" w:hAnsi="Verdana" w:cs="Arial"/>
                <w:b w:val="0"/>
                <w:color w:val="auto"/>
              </w:rPr>
            </w:pPr>
          </w:p>
          <w:p w14:paraId="460112E9" w14:textId="323F4F3C" w:rsidR="003E0B2D" w:rsidRDefault="003E0B2D" w:rsidP="00FD2D65">
            <w:pPr>
              <w:pStyle w:val="titreformulaire"/>
              <w:keepLines/>
              <w:ind w:right="-227"/>
              <w:rPr>
                <w:rFonts w:ascii="Verdana" w:hAnsi="Verdana" w:cs="Arial"/>
                <w:b w:val="0"/>
                <w:color w:val="auto"/>
              </w:rPr>
            </w:pPr>
          </w:p>
          <w:p w14:paraId="41CF7B6D" w14:textId="4FBEDB24" w:rsidR="003E0B2D" w:rsidRDefault="003E0B2D" w:rsidP="00FD2D65">
            <w:pPr>
              <w:pStyle w:val="titreformulaire"/>
              <w:keepLines/>
              <w:ind w:right="-227"/>
              <w:rPr>
                <w:rFonts w:ascii="Verdana" w:hAnsi="Verdana" w:cs="Arial"/>
                <w:b w:val="0"/>
                <w:color w:val="auto"/>
              </w:rPr>
            </w:pPr>
          </w:p>
          <w:p w14:paraId="67E9C60C" w14:textId="0E5FAFA0" w:rsidR="003E0B2D" w:rsidRDefault="003E0B2D" w:rsidP="00FD2D65">
            <w:pPr>
              <w:pStyle w:val="titreformulaire"/>
              <w:keepLines/>
              <w:ind w:right="-227"/>
              <w:rPr>
                <w:rFonts w:ascii="Verdana" w:hAnsi="Verdana" w:cs="Arial"/>
                <w:b w:val="0"/>
                <w:color w:val="auto"/>
              </w:rPr>
            </w:pPr>
          </w:p>
          <w:p w14:paraId="07E14ADF" w14:textId="6901F3E6" w:rsidR="003E0B2D" w:rsidRDefault="003E0B2D" w:rsidP="00FD2D65">
            <w:pPr>
              <w:pStyle w:val="titreformulaire"/>
              <w:keepLines/>
              <w:ind w:right="-227"/>
              <w:rPr>
                <w:rFonts w:ascii="Verdana" w:hAnsi="Verdana" w:cs="Arial"/>
                <w:b w:val="0"/>
                <w:color w:val="auto"/>
              </w:rPr>
            </w:pPr>
          </w:p>
          <w:p w14:paraId="0AF6A2D0" w14:textId="32D0BA63" w:rsidR="003E0B2D" w:rsidRDefault="003E0B2D" w:rsidP="00FD2D65">
            <w:pPr>
              <w:pStyle w:val="titreformulaire"/>
              <w:keepLines/>
              <w:ind w:right="-227"/>
              <w:rPr>
                <w:rFonts w:ascii="Verdana" w:hAnsi="Verdana" w:cs="Arial"/>
                <w:b w:val="0"/>
                <w:color w:val="auto"/>
              </w:rPr>
            </w:pPr>
          </w:p>
          <w:p w14:paraId="0C8B43FB" w14:textId="6BD25ADB" w:rsidR="003E0B2D" w:rsidRDefault="003E0B2D" w:rsidP="00FD2D65">
            <w:pPr>
              <w:pStyle w:val="titreformulaire"/>
              <w:keepLines/>
              <w:ind w:right="-227"/>
              <w:rPr>
                <w:rFonts w:ascii="Verdana" w:hAnsi="Verdana" w:cs="Arial"/>
                <w:b w:val="0"/>
                <w:color w:val="auto"/>
              </w:rPr>
            </w:pPr>
          </w:p>
          <w:p w14:paraId="7FF469E8" w14:textId="5E8FEE47" w:rsidR="00F16AEF" w:rsidRDefault="00F16AEF" w:rsidP="00FD2D65">
            <w:pPr>
              <w:pStyle w:val="titreformulaire"/>
              <w:keepLines/>
              <w:ind w:right="-227"/>
              <w:rPr>
                <w:rFonts w:ascii="Verdana" w:hAnsi="Verdana" w:cs="Arial"/>
                <w:b w:val="0"/>
                <w:color w:val="auto"/>
              </w:rPr>
            </w:pPr>
          </w:p>
          <w:p w14:paraId="52B50384" w14:textId="0554C41C" w:rsidR="00F16AEF" w:rsidRDefault="00F16AEF" w:rsidP="00FD2D65">
            <w:pPr>
              <w:pStyle w:val="titreformulaire"/>
              <w:keepLines/>
              <w:ind w:right="-227"/>
              <w:rPr>
                <w:rFonts w:ascii="Verdana" w:hAnsi="Verdana" w:cs="Arial"/>
                <w:b w:val="0"/>
                <w:color w:val="auto"/>
              </w:rPr>
            </w:pPr>
          </w:p>
          <w:p w14:paraId="1FF421E4" w14:textId="73C4F8BF" w:rsidR="00F16AEF" w:rsidRDefault="00F16AEF" w:rsidP="00FD2D65">
            <w:pPr>
              <w:pStyle w:val="titreformulaire"/>
              <w:keepLines/>
              <w:ind w:right="-227"/>
              <w:rPr>
                <w:rFonts w:ascii="Verdana" w:hAnsi="Verdana" w:cs="Arial"/>
                <w:b w:val="0"/>
                <w:color w:val="auto"/>
              </w:rPr>
            </w:pPr>
          </w:p>
          <w:p w14:paraId="6687BE2E" w14:textId="0097E23A" w:rsidR="00F16AEF" w:rsidRDefault="00F16AEF" w:rsidP="00FD2D65">
            <w:pPr>
              <w:pStyle w:val="titreformulaire"/>
              <w:keepLines/>
              <w:ind w:right="-227"/>
              <w:rPr>
                <w:rFonts w:ascii="Verdana" w:hAnsi="Verdana" w:cs="Arial"/>
                <w:b w:val="0"/>
                <w:color w:val="auto"/>
              </w:rPr>
            </w:pPr>
          </w:p>
          <w:p w14:paraId="5DCE73AE" w14:textId="5438C549" w:rsidR="00F16AEF" w:rsidRDefault="00F16AEF" w:rsidP="00FD2D65">
            <w:pPr>
              <w:pStyle w:val="titreformulaire"/>
              <w:keepLines/>
              <w:ind w:right="-227"/>
              <w:rPr>
                <w:rFonts w:ascii="Verdana" w:hAnsi="Verdana" w:cs="Arial"/>
                <w:b w:val="0"/>
                <w:color w:val="auto"/>
              </w:rPr>
            </w:pPr>
          </w:p>
          <w:p w14:paraId="20F5561E" w14:textId="7EF57325" w:rsidR="00F16AEF" w:rsidRDefault="00F16AEF" w:rsidP="00FD2D65">
            <w:pPr>
              <w:pStyle w:val="titreformulaire"/>
              <w:keepLines/>
              <w:ind w:right="-227"/>
              <w:rPr>
                <w:rFonts w:ascii="Verdana" w:hAnsi="Verdana" w:cs="Arial"/>
                <w:b w:val="0"/>
                <w:color w:val="auto"/>
              </w:rPr>
            </w:pPr>
          </w:p>
          <w:p w14:paraId="294F3FC3" w14:textId="604DF647" w:rsidR="00F16AEF" w:rsidRDefault="00F16AEF" w:rsidP="00FD2D65">
            <w:pPr>
              <w:pStyle w:val="titreformulaire"/>
              <w:keepLines/>
              <w:ind w:right="-227"/>
              <w:rPr>
                <w:rFonts w:ascii="Verdana" w:hAnsi="Verdana" w:cs="Arial"/>
                <w:b w:val="0"/>
                <w:color w:val="auto"/>
              </w:rPr>
            </w:pPr>
          </w:p>
          <w:p w14:paraId="29EDE4DA" w14:textId="2671379E" w:rsidR="00F16AEF" w:rsidRDefault="00F16AEF" w:rsidP="00FD2D65">
            <w:pPr>
              <w:pStyle w:val="titreformulaire"/>
              <w:keepLines/>
              <w:ind w:right="-227"/>
              <w:rPr>
                <w:rFonts w:ascii="Verdana" w:hAnsi="Verdana" w:cs="Arial"/>
                <w:b w:val="0"/>
                <w:color w:val="auto"/>
              </w:rPr>
            </w:pPr>
          </w:p>
          <w:p w14:paraId="606F799E" w14:textId="2F999EB5" w:rsidR="00F16AEF" w:rsidRDefault="00F16AEF" w:rsidP="00FD2D65">
            <w:pPr>
              <w:pStyle w:val="titreformulaire"/>
              <w:keepLines/>
              <w:ind w:right="-227"/>
              <w:rPr>
                <w:rFonts w:ascii="Verdana" w:hAnsi="Verdana" w:cs="Arial"/>
                <w:b w:val="0"/>
                <w:color w:val="auto"/>
              </w:rPr>
            </w:pPr>
          </w:p>
          <w:p w14:paraId="336A4658" w14:textId="0F19677A" w:rsidR="00F16AEF" w:rsidRDefault="00F16AEF" w:rsidP="00FD2D65">
            <w:pPr>
              <w:pStyle w:val="titreformulaire"/>
              <w:keepLines/>
              <w:ind w:right="-227"/>
              <w:rPr>
                <w:rFonts w:ascii="Verdana" w:hAnsi="Verdana" w:cs="Arial"/>
                <w:b w:val="0"/>
                <w:color w:val="auto"/>
              </w:rPr>
            </w:pPr>
          </w:p>
          <w:p w14:paraId="5CA36E10" w14:textId="04C2453E" w:rsidR="00F16AEF" w:rsidRDefault="00F16AEF" w:rsidP="00FD2D65">
            <w:pPr>
              <w:pStyle w:val="titreformulaire"/>
              <w:keepLines/>
              <w:ind w:right="-227"/>
              <w:rPr>
                <w:rFonts w:ascii="Verdana" w:hAnsi="Verdana" w:cs="Arial"/>
                <w:b w:val="0"/>
                <w:color w:val="auto"/>
              </w:rPr>
            </w:pPr>
          </w:p>
          <w:p w14:paraId="2BE6FE71" w14:textId="57BC0140" w:rsidR="00F16AEF" w:rsidRDefault="00F16AEF" w:rsidP="00FD2D65">
            <w:pPr>
              <w:pStyle w:val="titreformulaire"/>
              <w:keepLines/>
              <w:ind w:right="-227"/>
              <w:rPr>
                <w:rFonts w:ascii="Verdana" w:hAnsi="Verdana" w:cs="Arial"/>
                <w:b w:val="0"/>
                <w:color w:val="auto"/>
              </w:rPr>
            </w:pPr>
          </w:p>
          <w:p w14:paraId="6288EA09" w14:textId="398749CA" w:rsidR="00F16AEF" w:rsidRDefault="00F16AEF" w:rsidP="00FD2D65">
            <w:pPr>
              <w:pStyle w:val="titreformulaire"/>
              <w:keepLines/>
              <w:ind w:right="-227"/>
              <w:rPr>
                <w:rFonts w:ascii="Verdana" w:hAnsi="Verdana" w:cs="Arial"/>
                <w:b w:val="0"/>
                <w:color w:val="auto"/>
              </w:rPr>
            </w:pPr>
          </w:p>
          <w:p w14:paraId="1626A127" w14:textId="630115AE" w:rsidR="00F16AEF" w:rsidRDefault="00F16AEF" w:rsidP="00FD2D65">
            <w:pPr>
              <w:pStyle w:val="titreformulaire"/>
              <w:keepLines/>
              <w:ind w:right="-227"/>
              <w:rPr>
                <w:rFonts w:ascii="Verdana" w:hAnsi="Verdana" w:cs="Arial"/>
                <w:b w:val="0"/>
                <w:color w:val="auto"/>
              </w:rPr>
            </w:pPr>
          </w:p>
          <w:p w14:paraId="3BA99D1C" w14:textId="77777777" w:rsidR="00F16AEF" w:rsidRDefault="00F16AEF" w:rsidP="00FD2D65">
            <w:pPr>
              <w:pStyle w:val="titreformulaire"/>
              <w:keepLines/>
              <w:ind w:right="-227"/>
              <w:rPr>
                <w:rFonts w:ascii="Verdana" w:hAnsi="Verdana" w:cs="Arial"/>
                <w:b w:val="0"/>
                <w:color w:val="auto"/>
              </w:rPr>
            </w:pPr>
          </w:p>
          <w:p w14:paraId="1B6C4C73" w14:textId="24BD8A81" w:rsidR="003E0B2D" w:rsidRDefault="003E0B2D" w:rsidP="00FD2D65">
            <w:pPr>
              <w:pStyle w:val="titreformulaire"/>
              <w:keepLines/>
              <w:ind w:right="-227"/>
              <w:rPr>
                <w:rFonts w:ascii="Verdana" w:hAnsi="Verdana" w:cs="Arial"/>
                <w:b w:val="0"/>
                <w:color w:val="auto"/>
              </w:rPr>
            </w:pPr>
          </w:p>
          <w:p w14:paraId="16774F95" w14:textId="7A34BD00" w:rsidR="003E0B2D" w:rsidRDefault="003E0B2D" w:rsidP="00FD2D65">
            <w:pPr>
              <w:pStyle w:val="titreformulaire"/>
              <w:keepLines/>
              <w:ind w:right="-227"/>
              <w:rPr>
                <w:rFonts w:ascii="Verdana" w:hAnsi="Verdana" w:cs="Arial"/>
                <w:b w:val="0"/>
                <w:color w:val="auto"/>
              </w:rPr>
            </w:pPr>
          </w:p>
          <w:p w14:paraId="544399D7" w14:textId="4071BC39" w:rsidR="003E0B2D" w:rsidRDefault="003E0B2D" w:rsidP="00FD2D65">
            <w:pPr>
              <w:pStyle w:val="titreformulaire"/>
              <w:keepLines/>
              <w:ind w:right="-227"/>
              <w:rPr>
                <w:rFonts w:ascii="Verdana" w:hAnsi="Verdana" w:cs="Arial"/>
                <w:b w:val="0"/>
                <w:color w:val="auto"/>
              </w:rPr>
            </w:pPr>
          </w:p>
          <w:p w14:paraId="664EBEDB" w14:textId="75FCC3D4" w:rsidR="003E0B2D" w:rsidRDefault="003E0B2D" w:rsidP="00FD2D65">
            <w:pPr>
              <w:pStyle w:val="titreformulaire"/>
              <w:keepLines/>
              <w:ind w:right="-227"/>
              <w:rPr>
                <w:rFonts w:ascii="Verdana" w:hAnsi="Verdana" w:cs="Arial"/>
                <w:b w:val="0"/>
                <w:color w:val="auto"/>
              </w:rPr>
            </w:pPr>
          </w:p>
          <w:p w14:paraId="7CF187E9" w14:textId="77777777" w:rsidR="003E0B2D" w:rsidRPr="00FD2D65" w:rsidRDefault="003E0B2D" w:rsidP="00FD2D65">
            <w:pPr>
              <w:pStyle w:val="titreformulaire"/>
              <w:keepLines/>
              <w:ind w:right="-227"/>
              <w:rPr>
                <w:rFonts w:ascii="Verdana" w:hAnsi="Verdana" w:cs="Arial"/>
                <w:b w:val="0"/>
                <w:color w:val="auto"/>
              </w:rPr>
            </w:pPr>
          </w:p>
          <w:p w14:paraId="307B7A78" w14:textId="77777777" w:rsidR="00FD2D65" w:rsidRPr="00FD2D65" w:rsidRDefault="00FD2D65" w:rsidP="00FD2D65">
            <w:pPr>
              <w:pStyle w:val="titreformulaire"/>
              <w:keepLines/>
              <w:ind w:right="-227"/>
              <w:rPr>
                <w:rFonts w:ascii="Verdana" w:hAnsi="Verdana" w:cs="Arial"/>
                <w:b w:val="0"/>
                <w:color w:val="auto"/>
              </w:rPr>
            </w:pPr>
          </w:p>
        </w:tc>
      </w:tr>
      <w:tr w:rsidR="00D803CA" w:rsidRPr="00FD2D65" w14:paraId="667AE61D" w14:textId="77777777" w:rsidTr="00FD2D65">
        <w:tc>
          <w:tcPr>
            <w:tcW w:w="10341" w:type="dxa"/>
          </w:tcPr>
          <w:p w14:paraId="47EB2AE5"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début de projet :</w:t>
            </w:r>
          </w:p>
          <w:p w14:paraId="23D96816" w14:textId="77777777" w:rsidR="00D803CA" w:rsidRPr="00FD2D65" w:rsidRDefault="00D803CA" w:rsidP="00FD2D65">
            <w:pPr>
              <w:pStyle w:val="titreformulaire"/>
              <w:keepLines/>
              <w:ind w:right="-227"/>
              <w:rPr>
                <w:rFonts w:ascii="Verdana" w:hAnsi="Verdana" w:cs="Arial"/>
                <w:b w:val="0"/>
                <w:color w:val="auto"/>
              </w:rPr>
            </w:pPr>
          </w:p>
        </w:tc>
      </w:tr>
      <w:tr w:rsidR="00D803CA" w:rsidRPr="00FD2D65" w14:paraId="0F3D03E1" w14:textId="77777777" w:rsidTr="00FD2D65">
        <w:tc>
          <w:tcPr>
            <w:tcW w:w="10341" w:type="dxa"/>
          </w:tcPr>
          <w:p w14:paraId="13DAC360"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fin de projet :</w:t>
            </w:r>
          </w:p>
          <w:p w14:paraId="4A85EF60" w14:textId="77777777" w:rsidR="00D803CA" w:rsidRDefault="00D803CA" w:rsidP="00FD2D65">
            <w:pPr>
              <w:pStyle w:val="titreformulaire"/>
              <w:keepLines/>
              <w:ind w:right="-227"/>
              <w:rPr>
                <w:rFonts w:ascii="Verdana" w:hAnsi="Verdana" w:cs="Arial"/>
                <w:b w:val="0"/>
                <w:color w:val="auto"/>
              </w:rPr>
            </w:pPr>
          </w:p>
        </w:tc>
      </w:tr>
    </w:tbl>
    <w:p w14:paraId="32CA8596" w14:textId="7AEFD5D1" w:rsidR="0012618C" w:rsidRDefault="0012618C" w:rsidP="00FD2D65">
      <w:pPr>
        <w:pStyle w:val="titreformulaire"/>
        <w:keepNext w:val="0"/>
        <w:widowControl w:val="0"/>
        <w:ind w:right="-227"/>
        <w:rPr>
          <w:rFonts w:ascii="Verdana" w:hAnsi="Verdana" w:cs="Arial"/>
          <w:b w:val="0"/>
          <w:color w:val="000000"/>
        </w:rPr>
      </w:pPr>
    </w:p>
    <w:p w14:paraId="51E9DF91" w14:textId="77777777" w:rsidR="001066AA" w:rsidRDefault="001066AA" w:rsidP="00FD2D65">
      <w:pPr>
        <w:pStyle w:val="titreformulaire"/>
        <w:keepNext w:val="0"/>
        <w:widowControl w:val="0"/>
        <w:ind w:right="-227"/>
        <w:rPr>
          <w:rFonts w:ascii="Verdana" w:hAnsi="Verdana" w:cs="Arial"/>
          <w:b w:val="0"/>
          <w:color w:val="000000"/>
        </w:rPr>
        <w:sectPr w:rsidR="001066AA" w:rsidSect="00D74094">
          <w:footerReference w:type="default" r:id="rId10"/>
          <w:pgSz w:w="11906" w:h="16838"/>
          <w:pgMar w:top="567" w:right="851" w:bottom="993" w:left="851" w:header="720" w:footer="615" w:gutter="0"/>
          <w:cols w:space="720"/>
          <w:docGrid w:linePitch="360"/>
        </w:sectPr>
      </w:pPr>
    </w:p>
    <w:p w14:paraId="49DB3E3F" w14:textId="77777777" w:rsidR="00FD2D65" w:rsidRPr="00FD2D65" w:rsidRDefault="00FD2D65" w:rsidP="00FD2D65">
      <w:pPr>
        <w:pStyle w:val="titreformulaire"/>
        <w:keepNext w:val="0"/>
        <w:widowControl w:val="0"/>
        <w:ind w:right="-227"/>
        <w:rPr>
          <w:rFonts w:ascii="Verdana" w:hAnsi="Verdana" w:cs="Arial"/>
          <w:b w:val="0"/>
          <w:color w:val="000000"/>
        </w:rPr>
      </w:pPr>
    </w:p>
    <w:p w14:paraId="1E73A3D6" w14:textId="77777777" w:rsidR="00FD2D65" w:rsidRPr="00FD2D65" w:rsidRDefault="00FD2D65" w:rsidP="00FD2D65">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r w:rsidRPr="00FD2D65">
        <w:rPr>
          <w:rFonts w:ascii="Verdana" w:hAnsi="Verdana"/>
          <w:kern w:val="0"/>
          <w:lang w:eastAsia="fr-FR"/>
        </w:rPr>
        <w:t>Projet global du captage d’eau à l’abreuvement des animaux</w:t>
      </w:r>
    </w:p>
    <w:p w14:paraId="55610223" w14:textId="346C8D8D" w:rsidR="00536EFD" w:rsidRPr="00FD2D65" w:rsidRDefault="0078523B" w:rsidP="00FD2D65">
      <w:pPr>
        <w:pStyle w:val="titreformulaire"/>
        <w:keepLines/>
        <w:numPr>
          <w:ilvl w:val="0"/>
          <w:numId w:val="24"/>
        </w:numPr>
        <w:shd w:val="clear" w:color="auto" w:fill="808080"/>
        <w:ind w:right="-286"/>
        <w:jc w:val="left"/>
        <w:rPr>
          <w:rFonts w:ascii="Verdana" w:hAnsi="Verdana" w:cs="Arial"/>
        </w:rPr>
      </w:pPr>
      <w:r w:rsidRPr="00FD2D65">
        <w:rPr>
          <w:rFonts w:ascii="Verdana" w:hAnsi="Verdana" w:cs="Arial"/>
        </w:rPr>
        <w:t>DEPENSES</w:t>
      </w:r>
      <w:r w:rsidR="00FD11EB">
        <w:rPr>
          <w:rFonts w:ascii="Verdana" w:hAnsi="Verdana" w:cs="Arial"/>
        </w:rPr>
        <w:t xml:space="preserve"> PREVISONNELLES DU PROJET</w:t>
      </w:r>
    </w:p>
    <w:p w14:paraId="059BD7CE" w14:textId="1E3F349E" w:rsidR="00FD318A" w:rsidRPr="009F51EF" w:rsidRDefault="00217B73" w:rsidP="00FD2D65">
      <w:pPr>
        <w:pStyle w:val="normalformulaire"/>
        <w:keepNext/>
        <w:keepLines/>
        <w:tabs>
          <w:tab w:val="left" w:pos="690"/>
          <w:tab w:val="left" w:pos="1607"/>
        </w:tabs>
        <w:jc w:val="left"/>
        <w:rPr>
          <w:rFonts w:ascii="Verdana" w:hAnsi="Verdana" w:cs="Calibri"/>
          <w:b/>
          <w:iCs/>
          <w:color w:val="000000"/>
          <w:sz w:val="20"/>
          <w:szCs w:val="20"/>
        </w:rPr>
      </w:pPr>
      <w:r w:rsidRPr="009F51EF">
        <w:rPr>
          <w:rFonts w:ascii="Verdana" w:hAnsi="Verdana" w:cs="Calibri"/>
          <w:b/>
          <w:iCs/>
          <w:color w:val="000000"/>
          <w:sz w:val="20"/>
          <w:szCs w:val="20"/>
        </w:rPr>
        <w:t>Investissements :</w:t>
      </w:r>
    </w:p>
    <w:p w14:paraId="46B29A34" w14:textId="7F164D5D" w:rsidR="002936E2" w:rsidRDefault="002936E2" w:rsidP="002936E2">
      <w:pPr>
        <w:jc w:val="both"/>
        <w:rPr>
          <w:rFonts w:ascii="Verdana" w:hAnsi="Verdana" w:cs="Tahoma"/>
          <w:sz w:val="20"/>
          <w:szCs w:val="20"/>
        </w:rPr>
      </w:pPr>
      <w:r w:rsidRPr="00FD2D65">
        <w:rPr>
          <w:rFonts w:ascii="Verdana" w:hAnsi="Verdana" w:cs="Tahoma"/>
          <w:sz w:val="20"/>
          <w:szCs w:val="20"/>
          <w:u w:val="single"/>
        </w:rPr>
        <w:t>Plancher des investissements :</w:t>
      </w:r>
      <w:r w:rsidRPr="00FD2D65">
        <w:rPr>
          <w:rFonts w:ascii="Verdana" w:hAnsi="Verdana" w:cs="Tahoma"/>
          <w:sz w:val="20"/>
          <w:szCs w:val="20"/>
        </w:rPr>
        <w:t xml:space="preserve"> </w:t>
      </w:r>
      <w:r w:rsidR="001920D8">
        <w:rPr>
          <w:rFonts w:ascii="Verdana" w:hAnsi="Verdana" w:cs="Tahoma"/>
          <w:sz w:val="20"/>
          <w:szCs w:val="20"/>
        </w:rPr>
        <w:t xml:space="preserve">10 </w:t>
      </w:r>
      <w:r w:rsidRPr="00FD2D65">
        <w:rPr>
          <w:rFonts w:ascii="Verdana" w:hAnsi="Verdana" w:cs="Tahoma"/>
          <w:sz w:val="20"/>
          <w:szCs w:val="20"/>
        </w:rPr>
        <w:t xml:space="preserve">000€ HT / </w:t>
      </w:r>
      <w:r w:rsidRPr="00FD2D65">
        <w:rPr>
          <w:rFonts w:ascii="Verdana" w:hAnsi="Verdana" w:cs="Tahoma"/>
          <w:sz w:val="20"/>
          <w:szCs w:val="20"/>
          <w:u w:val="single"/>
        </w:rPr>
        <w:t>Plafond des investissements :</w:t>
      </w:r>
      <w:r w:rsidRPr="00FD2D65">
        <w:rPr>
          <w:rFonts w:ascii="Verdana" w:hAnsi="Verdana" w:cs="Tahoma"/>
          <w:sz w:val="20"/>
          <w:szCs w:val="20"/>
        </w:rPr>
        <w:t xml:space="preserve"> </w:t>
      </w:r>
      <w:r w:rsidR="001920D8">
        <w:rPr>
          <w:rFonts w:ascii="Verdana" w:hAnsi="Verdana" w:cs="Tahoma"/>
          <w:sz w:val="20"/>
          <w:szCs w:val="20"/>
        </w:rPr>
        <w:t xml:space="preserve">70 </w:t>
      </w:r>
      <w:r w:rsidRPr="00FD2D65">
        <w:rPr>
          <w:rFonts w:ascii="Verdana" w:hAnsi="Verdana" w:cs="Tahoma"/>
          <w:sz w:val="20"/>
          <w:szCs w:val="20"/>
        </w:rPr>
        <w:t>000€ HT</w:t>
      </w:r>
    </w:p>
    <w:p w14:paraId="15A2E35F" w14:textId="24F96D49" w:rsidR="001920D8" w:rsidRDefault="001920D8" w:rsidP="002936E2">
      <w:pPr>
        <w:jc w:val="both"/>
        <w:rPr>
          <w:rFonts w:ascii="Verdana" w:hAnsi="Verdana" w:cs="Tahoma"/>
          <w:sz w:val="20"/>
          <w:szCs w:val="20"/>
        </w:rPr>
      </w:pPr>
    </w:p>
    <w:p w14:paraId="4F73E001" w14:textId="3BA174F9" w:rsidR="001920D8" w:rsidRPr="001920D8" w:rsidRDefault="001920D8" w:rsidP="001920D8">
      <w:pPr>
        <w:jc w:val="both"/>
        <w:rPr>
          <w:rFonts w:ascii="Verdana" w:hAnsi="Verdana" w:cs="Tahoma"/>
          <w:i/>
          <w:sz w:val="20"/>
          <w:szCs w:val="20"/>
        </w:rPr>
      </w:pPr>
      <w:r>
        <w:rPr>
          <w:rFonts w:ascii="Verdana" w:hAnsi="Verdana" w:cs="Tahoma"/>
          <w:i/>
          <w:sz w:val="20"/>
          <w:szCs w:val="20"/>
        </w:rPr>
        <w:t>P</w:t>
      </w:r>
      <w:r w:rsidRPr="001920D8">
        <w:rPr>
          <w:rFonts w:ascii="Verdana" w:hAnsi="Verdana" w:cs="Tahoma"/>
          <w:i/>
          <w:sz w:val="20"/>
          <w:szCs w:val="20"/>
        </w:rPr>
        <w:t xml:space="preserve">lusieurs devis pour un même type de dépense : </w:t>
      </w:r>
      <w:r w:rsidRPr="001920D8">
        <w:rPr>
          <w:rFonts w:ascii="Verdana" w:hAnsi="Verdana" w:cs="Tahoma"/>
          <w:b/>
          <w:i/>
          <w:sz w:val="20"/>
          <w:szCs w:val="20"/>
        </w:rPr>
        <w:t xml:space="preserve">les devis devront reprendre explicitement les formulations présentes dans la liste de </w:t>
      </w:r>
      <w:r w:rsidR="00F167DE">
        <w:rPr>
          <w:rFonts w:ascii="Verdana" w:hAnsi="Verdana" w:cs="Tahoma"/>
          <w:b/>
          <w:i/>
          <w:sz w:val="20"/>
          <w:szCs w:val="20"/>
        </w:rPr>
        <w:t>coût</w:t>
      </w:r>
      <w:r w:rsidRPr="001920D8">
        <w:rPr>
          <w:rFonts w:ascii="Verdana" w:hAnsi="Verdana" w:cs="Tahoma"/>
          <w:b/>
          <w:i/>
          <w:sz w:val="20"/>
          <w:szCs w:val="20"/>
        </w:rPr>
        <w:t>s éligibles joint</w:t>
      </w:r>
      <w:r w:rsidR="00F167DE">
        <w:rPr>
          <w:rFonts w:ascii="Verdana" w:hAnsi="Verdana" w:cs="Tahoma"/>
          <w:b/>
          <w:i/>
          <w:sz w:val="20"/>
          <w:szCs w:val="20"/>
        </w:rPr>
        <w:t>e</w:t>
      </w:r>
      <w:r w:rsidRPr="001920D8">
        <w:rPr>
          <w:rFonts w:ascii="Verdana" w:hAnsi="Verdana" w:cs="Tahoma"/>
          <w:b/>
          <w:i/>
          <w:sz w:val="20"/>
          <w:szCs w:val="20"/>
        </w:rPr>
        <w:t xml:space="preserve"> à l’Appel à Projets</w:t>
      </w:r>
      <w:r>
        <w:rPr>
          <w:rFonts w:ascii="Verdana" w:hAnsi="Verdana" w:cs="Tahoma"/>
          <w:b/>
          <w:i/>
          <w:sz w:val="20"/>
          <w:szCs w:val="20"/>
        </w:rPr>
        <w:t> :</w:t>
      </w:r>
    </w:p>
    <w:p w14:paraId="2B6574BC" w14:textId="730C4402" w:rsidR="001920D8" w:rsidRDefault="001920D8" w:rsidP="001920D8">
      <w:pPr>
        <w:pStyle w:val="Paragraphedeliste"/>
        <w:numPr>
          <w:ilvl w:val="0"/>
          <w:numId w:val="31"/>
        </w:numPr>
        <w:jc w:val="both"/>
        <w:rPr>
          <w:rFonts w:ascii="Verdana" w:hAnsi="Verdana" w:cs="Tahoma"/>
          <w:sz w:val="20"/>
          <w:szCs w:val="20"/>
        </w:rPr>
      </w:pPr>
      <w:r w:rsidRPr="001920D8">
        <w:rPr>
          <w:rFonts w:ascii="Verdana" w:hAnsi="Verdana" w:cs="Tahoma"/>
          <w:sz w:val="20"/>
          <w:szCs w:val="20"/>
        </w:rPr>
        <w:t>1 devis pour les dépenses inférieures à 2 000 € HT</w:t>
      </w:r>
    </w:p>
    <w:p w14:paraId="6E3C1920" w14:textId="1B2FADD3" w:rsidR="001920D8" w:rsidRDefault="001920D8" w:rsidP="001920D8">
      <w:pPr>
        <w:pStyle w:val="Paragraphedeliste"/>
        <w:numPr>
          <w:ilvl w:val="0"/>
          <w:numId w:val="31"/>
        </w:numPr>
        <w:jc w:val="both"/>
        <w:rPr>
          <w:rFonts w:ascii="Verdana" w:hAnsi="Verdana" w:cs="Tahoma"/>
          <w:sz w:val="20"/>
          <w:szCs w:val="20"/>
        </w:rPr>
      </w:pPr>
      <w:r w:rsidRPr="001920D8">
        <w:rPr>
          <w:rFonts w:ascii="Verdana" w:hAnsi="Verdana" w:cs="Tahoma"/>
          <w:sz w:val="20"/>
          <w:szCs w:val="20"/>
        </w:rPr>
        <w:t>2 devis pour les dépenses comprises entre 2</w:t>
      </w:r>
      <w:r w:rsidR="00A832A0">
        <w:rPr>
          <w:rFonts w:ascii="Verdana" w:hAnsi="Verdana" w:cs="Tahoma"/>
          <w:sz w:val="20"/>
          <w:szCs w:val="20"/>
        </w:rPr>
        <w:t> </w:t>
      </w:r>
      <w:r w:rsidRPr="001920D8">
        <w:rPr>
          <w:rFonts w:ascii="Verdana" w:hAnsi="Verdana" w:cs="Tahoma"/>
          <w:sz w:val="20"/>
          <w:szCs w:val="20"/>
        </w:rPr>
        <w:t>000</w:t>
      </w:r>
      <w:r w:rsidR="00A832A0">
        <w:rPr>
          <w:rFonts w:ascii="Verdana" w:hAnsi="Verdana" w:cs="Tahoma"/>
          <w:sz w:val="20"/>
          <w:szCs w:val="20"/>
        </w:rPr>
        <w:t xml:space="preserve"> </w:t>
      </w:r>
      <w:r w:rsidRPr="001920D8">
        <w:rPr>
          <w:rFonts w:ascii="Verdana" w:hAnsi="Verdana" w:cs="Tahoma"/>
          <w:sz w:val="20"/>
          <w:szCs w:val="20"/>
        </w:rPr>
        <w:t>€ HT et 90</w:t>
      </w:r>
      <w:r w:rsidR="00A832A0">
        <w:rPr>
          <w:rFonts w:ascii="Verdana" w:hAnsi="Verdana" w:cs="Tahoma"/>
          <w:sz w:val="20"/>
          <w:szCs w:val="20"/>
        </w:rPr>
        <w:t> </w:t>
      </w:r>
      <w:r w:rsidRPr="001920D8">
        <w:rPr>
          <w:rFonts w:ascii="Verdana" w:hAnsi="Verdana" w:cs="Tahoma"/>
          <w:sz w:val="20"/>
          <w:szCs w:val="20"/>
        </w:rPr>
        <w:t>000</w:t>
      </w:r>
      <w:r w:rsidR="00A832A0">
        <w:rPr>
          <w:rFonts w:ascii="Verdana" w:hAnsi="Verdana" w:cs="Tahoma"/>
          <w:sz w:val="20"/>
          <w:szCs w:val="20"/>
        </w:rPr>
        <w:t xml:space="preserve"> </w:t>
      </w:r>
      <w:r w:rsidRPr="001920D8">
        <w:rPr>
          <w:rFonts w:ascii="Verdana" w:hAnsi="Verdana" w:cs="Tahoma"/>
          <w:sz w:val="20"/>
          <w:szCs w:val="20"/>
        </w:rPr>
        <w:t>€ HT</w:t>
      </w:r>
    </w:p>
    <w:p w14:paraId="755A2AB0" w14:textId="63548416" w:rsidR="00A832A0" w:rsidRDefault="00A832A0" w:rsidP="001920D8">
      <w:pPr>
        <w:pStyle w:val="Paragraphedeliste"/>
        <w:numPr>
          <w:ilvl w:val="0"/>
          <w:numId w:val="31"/>
        </w:numPr>
        <w:jc w:val="both"/>
        <w:rPr>
          <w:rFonts w:ascii="Verdana" w:hAnsi="Verdana" w:cs="Tahoma"/>
          <w:sz w:val="20"/>
          <w:szCs w:val="20"/>
        </w:rPr>
      </w:pPr>
      <w:r>
        <w:rPr>
          <w:rFonts w:ascii="Verdana" w:hAnsi="Verdana" w:cs="Tahoma"/>
          <w:sz w:val="20"/>
          <w:szCs w:val="20"/>
        </w:rPr>
        <w:t>3 devis pour les dépenses supérieures à 90 000 € HT</w:t>
      </w:r>
    </w:p>
    <w:p w14:paraId="760CC386" w14:textId="77777777" w:rsidR="001920D8" w:rsidRPr="001920D8" w:rsidRDefault="001920D8" w:rsidP="001920D8">
      <w:pPr>
        <w:pStyle w:val="Paragraphedeliste"/>
        <w:jc w:val="both"/>
        <w:rPr>
          <w:rFonts w:ascii="Verdana" w:hAnsi="Verdana" w:cs="Tahoma"/>
          <w:sz w:val="20"/>
          <w:szCs w:val="20"/>
        </w:rPr>
      </w:pPr>
    </w:p>
    <w:p w14:paraId="0FE23EB9" w14:textId="3672399E" w:rsidR="001920D8" w:rsidRPr="00FD2D65" w:rsidRDefault="001920D8" w:rsidP="001920D8">
      <w:pPr>
        <w:jc w:val="both"/>
        <w:rPr>
          <w:rFonts w:ascii="Verdana" w:hAnsi="Verdana" w:cs="Tahoma"/>
          <w:sz w:val="20"/>
          <w:szCs w:val="20"/>
        </w:rPr>
      </w:pPr>
      <w:r w:rsidRPr="001920D8">
        <w:rPr>
          <w:rFonts w:ascii="Verdana" w:hAnsi="Verdana" w:cs="Tahoma"/>
          <w:sz w:val="20"/>
          <w:szCs w:val="20"/>
        </w:rPr>
        <w:t xml:space="preserve">Dans ce cas, veuillez spécifiez le devis retenu pour la demande de subvention parmi les </w:t>
      </w:r>
      <w:r w:rsidR="003E0B2D">
        <w:rPr>
          <w:rFonts w:ascii="Verdana" w:hAnsi="Verdana" w:cs="Tahoma"/>
          <w:sz w:val="20"/>
          <w:szCs w:val="20"/>
        </w:rPr>
        <w:t>3</w:t>
      </w:r>
      <w:r w:rsidRPr="001920D8">
        <w:rPr>
          <w:rFonts w:ascii="Verdana" w:hAnsi="Verdana" w:cs="Tahoma"/>
          <w:sz w:val="20"/>
          <w:szCs w:val="20"/>
        </w:rPr>
        <w:t xml:space="preserve"> devis présentés.</w:t>
      </w:r>
    </w:p>
    <w:p w14:paraId="4CD2A8B6" w14:textId="77777777" w:rsidR="002936E2" w:rsidRPr="00217B73" w:rsidRDefault="002936E2" w:rsidP="00FD2D65">
      <w:pPr>
        <w:pStyle w:val="normalformulaire"/>
        <w:keepNext/>
        <w:keepLines/>
        <w:tabs>
          <w:tab w:val="left" w:pos="690"/>
          <w:tab w:val="left" w:pos="1607"/>
        </w:tabs>
        <w:jc w:val="left"/>
        <w:rPr>
          <w:rFonts w:ascii="Verdana" w:hAnsi="Verdana" w:cs="Calibri"/>
          <w:b/>
          <w:i/>
          <w:color w:val="000000"/>
          <w:sz w:val="20"/>
          <w:szCs w:val="20"/>
        </w:rPr>
      </w:pPr>
    </w:p>
    <w:p w14:paraId="7C414D99" w14:textId="77777777" w:rsidR="005D69CA" w:rsidRDefault="005D69CA" w:rsidP="00FD2D65">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0" w:type="auto"/>
        <w:tblLook w:val="04A0" w:firstRow="1" w:lastRow="0" w:firstColumn="1" w:lastColumn="0" w:noHBand="0" w:noVBand="1"/>
      </w:tblPr>
      <w:tblGrid>
        <w:gridCol w:w="4120"/>
        <w:gridCol w:w="2112"/>
        <w:gridCol w:w="1766"/>
        <w:gridCol w:w="2162"/>
        <w:gridCol w:w="1884"/>
        <w:gridCol w:w="1927"/>
        <w:gridCol w:w="2124"/>
        <w:gridCol w:w="2044"/>
        <w:gridCol w:w="1701"/>
        <w:gridCol w:w="2399"/>
      </w:tblGrid>
      <w:tr w:rsidR="00BD6C4B" w:rsidRPr="00BD6C4B" w14:paraId="0AD3098E" w14:textId="77777777" w:rsidTr="00BD6C4B">
        <w:trPr>
          <w:trHeight w:val="315"/>
        </w:trPr>
        <w:tc>
          <w:tcPr>
            <w:tcW w:w="4120" w:type="dxa"/>
            <w:vMerge w:val="restart"/>
            <w:hideMark/>
          </w:tcPr>
          <w:p w14:paraId="2B178F0E" w14:textId="77777777" w:rsidR="00BD6C4B" w:rsidRPr="00BD6C4B" w:rsidRDefault="00BD6C4B" w:rsidP="00BD6C4B">
            <w:pPr>
              <w:suppressAutoHyphens w:val="0"/>
              <w:rPr>
                <w:rFonts w:ascii="Verdana" w:hAnsi="Verdana" w:cs="Tahoma"/>
                <w:b/>
                <w:bCs/>
                <w:sz w:val="20"/>
                <w:szCs w:val="20"/>
              </w:rPr>
            </w:pPr>
            <w:r w:rsidRPr="00BD6C4B">
              <w:rPr>
                <w:rFonts w:ascii="Verdana" w:hAnsi="Verdana" w:cs="Tahoma"/>
                <w:b/>
                <w:bCs/>
                <w:sz w:val="20"/>
                <w:szCs w:val="20"/>
              </w:rPr>
              <w:t>Objet de la prestation</w:t>
            </w:r>
          </w:p>
        </w:tc>
        <w:tc>
          <w:tcPr>
            <w:tcW w:w="6040" w:type="dxa"/>
            <w:gridSpan w:val="3"/>
            <w:noWrap/>
            <w:hideMark/>
          </w:tcPr>
          <w:p w14:paraId="41D7CB7A" w14:textId="77777777" w:rsidR="00BD6C4B" w:rsidRPr="00BD6C4B" w:rsidRDefault="00BD6C4B" w:rsidP="00BD6C4B">
            <w:pPr>
              <w:suppressAutoHyphens w:val="0"/>
              <w:jc w:val="center"/>
              <w:rPr>
                <w:rFonts w:ascii="Verdana" w:hAnsi="Verdana" w:cs="Tahoma"/>
                <w:b/>
                <w:bCs/>
                <w:sz w:val="20"/>
                <w:szCs w:val="20"/>
              </w:rPr>
            </w:pPr>
            <w:r w:rsidRPr="00BD6C4B">
              <w:rPr>
                <w:rFonts w:ascii="Verdana" w:hAnsi="Verdana" w:cs="Tahoma"/>
                <w:b/>
                <w:bCs/>
                <w:sz w:val="20"/>
                <w:szCs w:val="20"/>
              </w:rPr>
              <w:t>Devis choisi par le bénéficiaire</w:t>
            </w:r>
          </w:p>
        </w:tc>
        <w:tc>
          <w:tcPr>
            <w:tcW w:w="12079" w:type="dxa"/>
            <w:gridSpan w:val="6"/>
            <w:noWrap/>
            <w:hideMark/>
          </w:tcPr>
          <w:p w14:paraId="0EA5D46D" w14:textId="77777777" w:rsidR="00BD6C4B" w:rsidRPr="00BD6C4B" w:rsidRDefault="00BD6C4B" w:rsidP="00BD6C4B">
            <w:pPr>
              <w:suppressAutoHyphens w:val="0"/>
              <w:jc w:val="center"/>
              <w:rPr>
                <w:rFonts w:ascii="Verdana" w:hAnsi="Verdana" w:cs="Tahoma"/>
                <w:b/>
                <w:bCs/>
                <w:sz w:val="20"/>
                <w:szCs w:val="20"/>
              </w:rPr>
            </w:pPr>
            <w:r w:rsidRPr="00BD6C4B">
              <w:rPr>
                <w:rFonts w:ascii="Verdana" w:hAnsi="Verdana" w:cs="Tahoma"/>
                <w:b/>
                <w:bCs/>
                <w:sz w:val="20"/>
                <w:szCs w:val="20"/>
              </w:rPr>
              <w:t>Devis non retenus par le bénéficiaire (coût raisonnable)</w:t>
            </w:r>
          </w:p>
        </w:tc>
      </w:tr>
      <w:tr w:rsidR="00BD6C4B" w:rsidRPr="00BD6C4B" w14:paraId="25AB4230" w14:textId="77777777" w:rsidTr="00BD6C4B">
        <w:trPr>
          <w:trHeight w:val="315"/>
        </w:trPr>
        <w:tc>
          <w:tcPr>
            <w:tcW w:w="4120" w:type="dxa"/>
            <w:vMerge/>
            <w:hideMark/>
          </w:tcPr>
          <w:p w14:paraId="5D2249A7" w14:textId="77777777" w:rsidR="00BD6C4B" w:rsidRPr="00BD6C4B" w:rsidRDefault="00BD6C4B" w:rsidP="00BD6C4B">
            <w:pPr>
              <w:suppressAutoHyphens w:val="0"/>
              <w:rPr>
                <w:rFonts w:ascii="Verdana" w:hAnsi="Verdana" w:cs="Tahoma"/>
                <w:b/>
                <w:bCs/>
                <w:sz w:val="20"/>
                <w:szCs w:val="20"/>
              </w:rPr>
            </w:pPr>
          </w:p>
        </w:tc>
        <w:tc>
          <w:tcPr>
            <w:tcW w:w="2112" w:type="dxa"/>
            <w:noWrap/>
            <w:hideMark/>
          </w:tcPr>
          <w:p w14:paraId="077066EF"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766" w:type="dxa"/>
            <w:noWrap/>
            <w:hideMark/>
          </w:tcPr>
          <w:p w14:paraId="7E299B70"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162" w:type="dxa"/>
            <w:noWrap/>
            <w:hideMark/>
          </w:tcPr>
          <w:p w14:paraId="1D3D15DF"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c>
          <w:tcPr>
            <w:tcW w:w="1884" w:type="dxa"/>
            <w:noWrap/>
            <w:hideMark/>
          </w:tcPr>
          <w:p w14:paraId="4B7CBAFE"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927" w:type="dxa"/>
            <w:noWrap/>
            <w:hideMark/>
          </w:tcPr>
          <w:p w14:paraId="0B1E77D8"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124" w:type="dxa"/>
            <w:noWrap/>
            <w:hideMark/>
          </w:tcPr>
          <w:p w14:paraId="2AE85D95"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c>
          <w:tcPr>
            <w:tcW w:w="2044" w:type="dxa"/>
            <w:noWrap/>
            <w:hideMark/>
          </w:tcPr>
          <w:p w14:paraId="2F5AD4E0"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701" w:type="dxa"/>
            <w:noWrap/>
            <w:hideMark/>
          </w:tcPr>
          <w:p w14:paraId="4AA5749C" w14:textId="4A260F13"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399" w:type="dxa"/>
            <w:noWrap/>
            <w:hideMark/>
          </w:tcPr>
          <w:p w14:paraId="48775957"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r>
      <w:tr w:rsidR="00BD6C4B" w:rsidRPr="00BD6C4B" w14:paraId="46AB1D12" w14:textId="77777777" w:rsidTr="00BD6C4B">
        <w:trPr>
          <w:trHeight w:val="300"/>
        </w:trPr>
        <w:tc>
          <w:tcPr>
            <w:tcW w:w="4120" w:type="dxa"/>
            <w:noWrap/>
          </w:tcPr>
          <w:p w14:paraId="3616EE46" w14:textId="723DF3DA" w:rsidR="00BD6C4B" w:rsidRPr="00BD6C4B" w:rsidRDefault="00BD6C4B" w:rsidP="00BD6C4B">
            <w:pPr>
              <w:suppressAutoHyphens w:val="0"/>
              <w:rPr>
                <w:rFonts w:ascii="Verdana" w:hAnsi="Verdana" w:cs="Tahoma"/>
                <w:sz w:val="20"/>
                <w:szCs w:val="20"/>
                <w:u w:val="single"/>
              </w:rPr>
            </w:pPr>
          </w:p>
        </w:tc>
        <w:tc>
          <w:tcPr>
            <w:tcW w:w="2112" w:type="dxa"/>
            <w:noWrap/>
          </w:tcPr>
          <w:p w14:paraId="28BFCE2B" w14:textId="0099B040" w:rsidR="00BD6C4B" w:rsidRPr="00BD6C4B" w:rsidRDefault="00BD6C4B" w:rsidP="00BD6C4B">
            <w:pPr>
              <w:suppressAutoHyphens w:val="0"/>
              <w:rPr>
                <w:rFonts w:ascii="Verdana" w:hAnsi="Verdana" w:cs="Tahoma"/>
                <w:sz w:val="20"/>
                <w:szCs w:val="20"/>
                <w:u w:val="single"/>
              </w:rPr>
            </w:pPr>
          </w:p>
        </w:tc>
        <w:tc>
          <w:tcPr>
            <w:tcW w:w="1766" w:type="dxa"/>
            <w:noWrap/>
          </w:tcPr>
          <w:p w14:paraId="6155202F" w14:textId="73B4F7F7" w:rsidR="00BD6C4B" w:rsidRPr="00BD6C4B" w:rsidRDefault="00BD6C4B" w:rsidP="00BD6C4B">
            <w:pPr>
              <w:suppressAutoHyphens w:val="0"/>
              <w:rPr>
                <w:rFonts w:ascii="Verdana" w:hAnsi="Verdana" w:cs="Tahoma"/>
                <w:sz w:val="20"/>
                <w:szCs w:val="20"/>
                <w:u w:val="single"/>
              </w:rPr>
            </w:pPr>
          </w:p>
        </w:tc>
        <w:tc>
          <w:tcPr>
            <w:tcW w:w="2162" w:type="dxa"/>
            <w:noWrap/>
          </w:tcPr>
          <w:p w14:paraId="19C09FBD" w14:textId="35A7715E" w:rsidR="00BD6C4B" w:rsidRPr="00BD6C4B" w:rsidRDefault="00BD6C4B" w:rsidP="00BD6C4B">
            <w:pPr>
              <w:suppressAutoHyphens w:val="0"/>
              <w:rPr>
                <w:rFonts w:ascii="Verdana" w:hAnsi="Verdana" w:cs="Tahoma"/>
                <w:sz w:val="20"/>
                <w:szCs w:val="20"/>
                <w:u w:val="single"/>
              </w:rPr>
            </w:pPr>
          </w:p>
        </w:tc>
        <w:tc>
          <w:tcPr>
            <w:tcW w:w="1884" w:type="dxa"/>
            <w:noWrap/>
          </w:tcPr>
          <w:p w14:paraId="0DBCE862" w14:textId="224B1669" w:rsidR="00BD6C4B" w:rsidRPr="00BD6C4B" w:rsidRDefault="00BD6C4B" w:rsidP="00BD6C4B">
            <w:pPr>
              <w:suppressAutoHyphens w:val="0"/>
              <w:rPr>
                <w:rFonts w:ascii="Verdana" w:hAnsi="Verdana" w:cs="Tahoma"/>
                <w:sz w:val="20"/>
                <w:szCs w:val="20"/>
                <w:u w:val="single"/>
              </w:rPr>
            </w:pPr>
          </w:p>
        </w:tc>
        <w:tc>
          <w:tcPr>
            <w:tcW w:w="1927" w:type="dxa"/>
            <w:noWrap/>
          </w:tcPr>
          <w:p w14:paraId="232BBF76" w14:textId="3E56C833" w:rsidR="00BD6C4B" w:rsidRPr="00BD6C4B" w:rsidRDefault="00BD6C4B" w:rsidP="00BD6C4B">
            <w:pPr>
              <w:suppressAutoHyphens w:val="0"/>
              <w:rPr>
                <w:rFonts w:ascii="Verdana" w:hAnsi="Verdana" w:cs="Tahoma"/>
                <w:sz w:val="20"/>
                <w:szCs w:val="20"/>
                <w:u w:val="single"/>
              </w:rPr>
            </w:pPr>
          </w:p>
        </w:tc>
        <w:tc>
          <w:tcPr>
            <w:tcW w:w="2124" w:type="dxa"/>
            <w:noWrap/>
          </w:tcPr>
          <w:p w14:paraId="605CCCC2" w14:textId="2258A8F7" w:rsidR="00BD6C4B" w:rsidRPr="00BD6C4B" w:rsidRDefault="00BD6C4B" w:rsidP="00BD6C4B">
            <w:pPr>
              <w:suppressAutoHyphens w:val="0"/>
              <w:rPr>
                <w:rFonts w:ascii="Verdana" w:hAnsi="Verdana" w:cs="Tahoma"/>
                <w:sz w:val="20"/>
                <w:szCs w:val="20"/>
                <w:u w:val="single"/>
              </w:rPr>
            </w:pPr>
          </w:p>
        </w:tc>
        <w:tc>
          <w:tcPr>
            <w:tcW w:w="2044" w:type="dxa"/>
            <w:noWrap/>
          </w:tcPr>
          <w:p w14:paraId="632825D6" w14:textId="791E8170" w:rsidR="00BD6C4B" w:rsidRPr="00BD6C4B" w:rsidRDefault="00BD6C4B" w:rsidP="00BD6C4B">
            <w:pPr>
              <w:suppressAutoHyphens w:val="0"/>
              <w:rPr>
                <w:rFonts w:ascii="Verdana" w:hAnsi="Verdana" w:cs="Tahoma"/>
                <w:sz w:val="20"/>
                <w:szCs w:val="20"/>
                <w:u w:val="single"/>
              </w:rPr>
            </w:pPr>
          </w:p>
        </w:tc>
        <w:tc>
          <w:tcPr>
            <w:tcW w:w="1701" w:type="dxa"/>
            <w:noWrap/>
          </w:tcPr>
          <w:p w14:paraId="16406A25" w14:textId="1B828469" w:rsidR="00BD6C4B" w:rsidRPr="00BD6C4B" w:rsidRDefault="00BD6C4B" w:rsidP="00BD6C4B">
            <w:pPr>
              <w:suppressAutoHyphens w:val="0"/>
              <w:rPr>
                <w:rFonts w:ascii="Verdana" w:hAnsi="Verdana" w:cs="Tahoma"/>
                <w:sz w:val="20"/>
                <w:szCs w:val="20"/>
                <w:u w:val="single"/>
              </w:rPr>
            </w:pPr>
          </w:p>
        </w:tc>
        <w:tc>
          <w:tcPr>
            <w:tcW w:w="2399" w:type="dxa"/>
            <w:noWrap/>
          </w:tcPr>
          <w:p w14:paraId="4034DA65" w14:textId="7232A21F" w:rsidR="00BD6C4B" w:rsidRPr="00BD6C4B" w:rsidRDefault="00BD6C4B" w:rsidP="00BD6C4B">
            <w:pPr>
              <w:suppressAutoHyphens w:val="0"/>
              <w:rPr>
                <w:rFonts w:ascii="Verdana" w:hAnsi="Verdana" w:cs="Tahoma"/>
                <w:sz w:val="20"/>
                <w:szCs w:val="20"/>
                <w:u w:val="single"/>
              </w:rPr>
            </w:pPr>
          </w:p>
        </w:tc>
      </w:tr>
      <w:tr w:rsidR="00BD6C4B" w:rsidRPr="00BD6C4B" w14:paraId="051124FE" w14:textId="77777777" w:rsidTr="00BD6C4B">
        <w:trPr>
          <w:trHeight w:val="300"/>
        </w:trPr>
        <w:tc>
          <w:tcPr>
            <w:tcW w:w="4120" w:type="dxa"/>
            <w:noWrap/>
          </w:tcPr>
          <w:p w14:paraId="2D872736" w14:textId="4DC0DCAB" w:rsidR="00BD6C4B" w:rsidRPr="00BD6C4B" w:rsidRDefault="00BD6C4B" w:rsidP="00BD6C4B">
            <w:pPr>
              <w:suppressAutoHyphens w:val="0"/>
              <w:rPr>
                <w:rFonts w:ascii="Verdana" w:hAnsi="Verdana" w:cs="Tahoma"/>
                <w:sz w:val="20"/>
                <w:szCs w:val="20"/>
                <w:u w:val="single"/>
              </w:rPr>
            </w:pPr>
          </w:p>
        </w:tc>
        <w:tc>
          <w:tcPr>
            <w:tcW w:w="2112" w:type="dxa"/>
            <w:noWrap/>
          </w:tcPr>
          <w:p w14:paraId="34F81D22" w14:textId="50A5CD39" w:rsidR="00BD6C4B" w:rsidRPr="00BD6C4B" w:rsidRDefault="00BD6C4B" w:rsidP="00BD6C4B">
            <w:pPr>
              <w:suppressAutoHyphens w:val="0"/>
              <w:rPr>
                <w:rFonts w:ascii="Verdana" w:hAnsi="Verdana" w:cs="Tahoma"/>
                <w:sz w:val="20"/>
                <w:szCs w:val="20"/>
                <w:u w:val="single"/>
              </w:rPr>
            </w:pPr>
          </w:p>
        </w:tc>
        <w:tc>
          <w:tcPr>
            <w:tcW w:w="1766" w:type="dxa"/>
            <w:noWrap/>
          </w:tcPr>
          <w:p w14:paraId="2D826503" w14:textId="20A40D7A" w:rsidR="00BD6C4B" w:rsidRPr="00BD6C4B" w:rsidRDefault="00BD6C4B" w:rsidP="00BD6C4B">
            <w:pPr>
              <w:suppressAutoHyphens w:val="0"/>
              <w:rPr>
                <w:rFonts w:ascii="Verdana" w:hAnsi="Verdana" w:cs="Tahoma"/>
                <w:sz w:val="20"/>
                <w:szCs w:val="20"/>
                <w:u w:val="single"/>
              </w:rPr>
            </w:pPr>
          </w:p>
        </w:tc>
        <w:tc>
          <w:tcPr>
            <w:tcW w:w="2162" w:type="dxa"/>
            <w:noWrap/>
          </w:tcPr>
          <w:p w14:paraId="7E69FEC0" w14:textId="7758B1A5" w:rsidR="00BD6C4B" w:rsidRPr="00BD6C4B" w:rsidRDefault="00BD6C4B" w:rsidP="00BD6C4B">
            <w:pPr>
              <w:suppressAutoHyphens w:val="0"/>
              <w:rPr>
                <w:rFonts w:ascii="Verdana" w:hAnsi="Verdana" w:cs="Tahoma"/>
                <w:sz w:val="20"/>
                <w:szCs w:val="20"/>
                <w:u w:val="single"/>
              </w:rPr>
            </w:pPr>
          </w:p>
        </w:tc>
        <w:tc>
          <w:tcPr>
            <w:tcW w:w="1884" w:type="dxa"/>
            <w:noWrap/>
          </w:tcPr>
          <w:p w14:paraId="435F03B6" w14:textId="165FE173" w:rsidR="00BD6C4B" w:rsidRPr="00BD6C4B" w:rsidRDefault="00BD6C4B" w:rsidP="00BD6C4B">
            <w:pPr>
              <w:suppressAutoHyphens w:val="0"/>
              <w:rPr>
                <w:rFonts w:ascii="Verdana" w:hAnsi="Verdana" w:cs="Tahoma"/>
                <w:sz w:val="20"/>
                <w:szCs w:val="20"/>
                <w:u w:val="single"/>
              </w:rPr>
            </w:pPr>
          </w:p>
        </w:tc>
        <w:tc>
          <w:tcPr>
            <w:tcW w:w="1927" w:type="dxa"/>
            <w:noWrap/>
          </w:tcPr>
          <w:p w14:paraId="2F1E2F9D" w14:textId="00E96F4F" w:rsidR="00BD6C4B" w:rsidRPr="00BD6C4B" w:rsidRDefault="00BD6C4B" w:rsidP="00BD6C4B">
            <w:pPr>
              <w:suppressAutoHyphens w:val="0"/>
              <w:rPr>
                <w:rFonts w:ascii="Verdana" w:hAnsi="Verdana" w:cs="Tahoma"/>
                <w:sz w:val="20"/>
                <w:szCs w:val="20"/>
                <w:u w:val="single"/>
              </w:rPr>
            </w:pPr>
          </w:p>
        </w:tc>
        <w:tc>
          <w:tcPr>
            <w:tcW w:w="2124" w:type="dxa"/>
            <w:noWrap/>
          </w:tcPr>
          <w:p w14:paraId="3415735A" w14:textId="28EC00DA" w:rsidR="00BD6C4B" w:rsidRPr="00BD6C4B" w:rsidRDefault="00BD6C4B" w:rsidP="00BD6C4B">
            <w:pPr>
              <w:suppressAutoHyphens w:val="0"/>
              <w:rPr>
                <w:rFonts w:ascii="Verdana" w:hAnsi="Verdana" w:cs="Tahoma"/>
                <w:sz w:val="20"/>
                <w:szCs w:val="20"/>
                <w:u w:val="single"/>
              </w:rPr>
            </w:pPr>
          </w:p>
        </w:tc>
        <w:tc>
          <w:tcPr>
            <w:tcW w:w="2044" w:type="dxa"/>
            <w:noWrap/>
          </w:tcPr>
          <w:p w14:paraId="35F70AF4" w14:textId="712EBBEA" w:rsidR="00BD6C4B" w:rsidRPr="00BD6C4B" w:rsidRDefault="00BD6C4B" w:rsidP="00BD6C4B">
            <w:pPr>
              <w:suppressAutoHyphens w:val="0"/>
              <w:rPr>
                <w:rFonts w:ascii="Verdana" w:hAnsi="Verdana" w:cs="Tahoma"/>
                <w:sz w:val="20"/>
                <w:szCs w:val="20"/>
                <w:u w:val="single"/>
              </w:rPr>
            </w:pPr>
          </w:p>
        </w:tc>
        <w:tc>
          <w:tcPr>
            <w:tcW w:w="1701" w:type="dxa"/>
            <w:noWrap/>
          </w:tcPr>
          <w:p w14:paraId="616C0283" w14:textId="01ECB6D5" w:rsidR="00BD6C4B" w:rsidRPr="00BD6C4B" w:rsidRDefault="00BD6C4B" w:rsidP="00BD6C4B">
            <w:pPr>
              <w:suppressAutoHyphens w:val="0"/>
              <w:rPr>
                <w:rFonts w:ascii="Verdana" w:hAnsi="Verdana" w:cs="Tahoma"/>
                <w:sz w:val="20"/>
                <w:szCs w:val="20"/>
                <w:u w:val="single"/>
              </w:rPr>
            </w:pPr>
          </w:p>
        </w:tc>
        <w:tc>
          <w:tcPr>
            <w:tcW w:w="2399" w:type="dxa"/>
            <w:noWrap/>
          </w:tcPr>
          <w:p w14:paraId="07A94D8F" w14:textId="230B41EC" w:rsidR="00BD6C4B" w:rsidRPr="00BD6C4B" w:rsidRDefault="00BD6C4B" w:rsidP="00BD6C4B">
            <w:pPr>
              <w:suppressAutoHyphens w:val="0"/>
              <w:rPr>
                <w:rFonts w:ascii="Verdana" w:hAnsi="Verdana" w:cs="Tahoma"/>
                <w:sz w:val="20"/>
                <w:szCs w:val="20"/>
                <w:u w:val="single"/>
              </w:rPr>
            </w:pPr>
          </w:p>
        </w:tc>
      </w:tr>
      <w:tr w:rsidR="00BD6C4B" w:rsidRPr="00BD6C4B" w14:paraId="02BD9B77" w14:textId="77777777" w:rsidTr="00BD6C4B">
        <w:trPr>
          <w:trHeight w:val="300"/>
        </w:trPr>
        <w:tc>
          <w:tcPr>
            <w:tcW w:w="4120" w:type="dxa"/>
            <w:noWrap/>
          </w:tcPr>
          <w:p w14:paraId="7DC4E708" w14:textId="7ADE6A4D" w:rsidR="00BD6C4B" w:rsidRPr="00BD6C4B" w:rsidRDefault="00BD6C4B" w:rsidP="00BD6C4B">
            <w:pPr>
              <w:suppressAutoHyphens w:val="0"/>
              <w:rPr>
                <w:rFonts w:ascii="Verdana" w:hAnsi="Verdana" w:cs="Tahoma"/>
                <w:sz w:val="20"/>
                <w:szCs w:val="20"/>
                <w:u w:val="single"/>
              </w:rPr>
            </w:pPr>
          </w:p>
        </w:tc>
        <w:tc>
          <w:tcPr>
            <w:tcW w:w="2112" w:type="dxa"/>
            <w:noWrap/>
          </w:tcPr>
          <w:p w14:paraId="05E0180B" w14:textId="660B1F44" w:rsidR="00BD6C4B" w:rsidRPr="00BD6C4B" w:rsidRDefault="00BD6C4B" w:rsidP="00BD6C4B">
            <w:pPr>
              <w:suppressAutoHyphens w:val="0"/>
              <w:rPr>
                <w:rFonts w:ascii="Verdana" w:hAnsi="Verdana" w:cs="Tahoma"/>
                <w:sz w:val="20"/>
                <w:szCs w:val="20"/>
                <w:u w:val="single"/>
              </w:rPr>
            </w:pPr>
          </w:p>
        </w:tc>
        <w:tc>
          <w:tcPr>
            <w:tcW w:w="1766" w:type="dxa"/>
            <w:noWrap/>
          </w:tcPr>
          <w:p w14:paraId="01071479" w14:textId="0C063AD1" w:rsidR="00BD6C4B" w:rsidRPr="00BD6C4B" w:rsidRDefault="00BD6C4B" w:rsidP="00BD6C4B">
            <w:pPr>
              <w:suppressAutoHyphens w:val="0"/>
              <w:rPr>
                <w:rFonts w:ascii="Verdana" w:hAnsi="Verdana" w:cs="Tahoma"/>
                <w:sz w:val="20"/>
                <w:szCs w:val="20"/>
                <w:u w:val="single"/>
              </w:rPr>
            </w:pPr>
          </w:p>
        </w:tc>
        <w:tc>
          <w:tcPr>
            <w:tcW w:w="2162" w:type="dxa"/>
            <w:noWrap/>
          </w:tcPr>
          <w:p w14:paraId="07A91B76" w14:textId="42492B12" w:rsidR="00BD6C4B" w:rsidRPr="00BD6C4B" w:rsidRDefault="00BD6C4B" w:rsidP="00BD6C4B">
            <w:pPr>
              <w:suppressAutoHyphens w:val="0"/>
              <w:rPr>
                <w:rFonts w:ascii="Verdana" w:hAnsi="Verdana" w:cs="Tahoma"/>
                <w:sz w:val="20"/>
                <w:szCs w:val="20"/>
                <w:u w:val="single"/>
              </w:rPr>
            </w:pPr>
          </w:p>
        </w:tc>
        <w:tc>
          <w:tcPr>
            <w:tcW w:w="1884" w:type="dxa"/>
            <w:noWrap/>
          </w:tcPr>
          <w:p w14:paraId="7D8F2581" w14:textId="69502285" w:rsidR="00BD6C4B" w:rsidRPr="00BD6C4B" w:rsidRDefault="00BD6C4B" w:rsidP="00BD6C4B">
            <w:pPr>
              <w:suppressAutoHyphens w:val="0"/>
              <w:rPr>
                <w:rFonts w:ascii="Verdana" w:hAnsi="Verdana" w:cs="Tahoma"/>
                <w:sz w:val="20"/>
                <w:szCs w:val="20"/>
                <w:u w:val="single"/>
              </w:rPr>
            </w:pPr>
          </w:p>
        </w:tc>
        <w:tc>
          <w:tcPr>
            <w:tcW w:w="1927" w:type="dxa"/>
            <w:noWrap/>
          </w:tcPr>
          <w:p w14:paraId="779EAE93" w14:textId="186B595E" w:rsidR="00BD6C4B" w:rsidRPr="00BD6C4B" w:rsidRDefault="00BD6C4B" w:rsidP="00BD6C4B">
            <w:pPr>
              <w:suppressAutoHyphens w:val="0"/>
              <w:rPr>
                <w:rFonts w:ascii="Verdana" w:hAnsi="Verdana" w:cs="Tahoma"/>
                <w:sz w:val="20"/>
                <w:szCs w:val="20"/>
                <w:u w:val="single"/>
              </w:rPr>
            </w:pPr>
          </w:p>
        </w:tc>
        <w:tc>
          <w:tcPr>
            <w:tcW w:w="2124" w:type="dxa"/>
            <w:noWrap/>
          </w:tcPr>
          <w:p w14:paraId="1D9C246E" w14:textId="33AD3F8A" w:rsidR="00BD6C4B" w:rsidRPr="00BD6C4B" w:rsidRDefault="00BD6C4B" w:rsidP="00BD6C4B">
            <w:pPr>
              <w:suppressAutoHyphens w:val="0"/>
              <w:rPr>
                <w:rFonts w:ascii="Verdana" w:hAnsi="Verdana" w:cs="Tahoma"/>
                <w:sz w:val="20"/>
                <w:szCs w:val="20"/>
                <w:u w:val="single"/>
              </w:rPr>
            </w:pPr>
          </w:p>
        </w:tc>
        <w:tc>
          <w:tcPr>
            <w:tcW w:w="2044" w:type="dxa"/>
            <w:noWrap/>
          </w:tcPr>
          <w:p w14:paraId="0A2E6083" w14:textId="25FB45B0" w:rsidR="00BD6C4B" w:rsidRPr="00BD6C4B" w:rsidRDefault="00BD6C4B" w:rsidP="00BD6C4B">
            <w:pPr>
              <w:suppressAutoHyphens w:val="0"/>
              <w:rPr>
                <w:rFonts w:ascii="Verdana" w:hAnsi="Verdana" w:cs="Tahoma"/>
                <w:sz w:val="20"/>
                <w:szCs w:val="20"/>
                <w:u w:val="single"/>
              </w:rPr>
            </w:pPr>
          </w:p>
        </w:tc>
        <w:tc>
          <w:tcPr>
            <w:tcW w:w="1701" w:type="dxa"/>
            <w:noWrap/>
          </w:tcPr>
          <w:p w14:paraId="30393F2F" w14:textId="4C48F567" w:rsidR="00BD6C4B" w:rsidRPr="00BD6C4B" w:rsidRDefault="00BD6C4B" w:rsidP="00BD6C4B">
            <w:pPr>
              <w:suppressAutoHyphens w:val="0"/>
              <w:rPr>
                <w:rFonts w:ascii="Verdana" w:hAnsi="Verdana" w:cs="Tahoma"/>
                <w:sz w:val="20"/>
                <w:szCs w:val="20"/>
                <w:u w:val="single"/>
              </w:rPr>
            </w:pPr>
          </w:p>
        </w:tc>
        <w:tc>
          <w:tcPr>
            <w:tcW w:w="2399" w:type="dxa"/>
            <w:noWrap/>
          </w:tcPr>
          <w:p w14:paraId="1F39AD64" w14:textId="03BEDDA0" w:rsidR="00BD6C4B" w:rsidRPr="00BD6C4B" w:rsidRDefault="00BD6C4B" w:rsidP="00BD6C4B">
            <w:pPr>
              <w:suppressAutoHyphens w:val="0"/>
              <w:rPr>
                <w:rFonts w:ascii="Verdana" w:hAnsi="Verdana" w:cs="Tahoma"/>
                <w:sz w:val="20"/>
                <w:szCs w:val="20"/>
                <w:u w:val="single"/>
              </w:rPr>
            </w:pPr>
          </w:p>
        </w:tc>
      </w:tr>
      <w:tr w:rsidR="00BD6C4B" w:rsidRPr="00BD6C4B" w14:paraId="49E658F3" w14:textId="77777777" w:rsidTr="00BD6C4B">
        <w:trPr>
          <w:trHeight w:val="300"/>
        </w:trPr>
        <w:tc>
          <w:tcPr>
            <w:tcW w:w="4120" w:type="dxa"/>
            <w:noWrap/>
          </w:tcPr>
          <w:p w14:paraId="3F01D84E" w14:textId="41A1188A" w:rsidR="00BD6C4B" w:rsidRPr="00BD6C4B" w:rsidRDefault="00BD6C4B" w:rsidP="00BD6C4B">
            <w:pPr>
              <w:suppressAutoHyphens w:val="0"/>
              <w:rPr>
                <w:rFonts w:ascii="Verdana" w:hAnsi="Verdana" w:cs="Tahoma"/>
                <w:sz w:val="20"/>
                <w:szCs w:val="20"/>
                <w:u w:val="single"/>
              </w:rPr>
            </w:pPr>
          </w:p>
        </w:tc>
        <w:tc>
          <w:tcPr>
            <w:tcW w:w="2112" w:type="dxa"/>
            <w:noWrap/>
          </w:tcPr>
          <w:p w14:paraId="44D40B65" w14:textId="4A41C7E3" w:rsidR="00BD6C4B" w:rsidRPr="00BD6C4B" w:rsidRDefault="00BD6C4B" w:rsidP="00BD6C4B">
            <w:pPr>
              <w:suppressAutoHyphens w:val="0"/>
              <w:rPr>
                <w:rFonts w:ascii="Verdana" w:hAnsi="Verdana" w:cs="Tahoma"/>
                <w:sz w:val="20"/>
                <w:szCs w:val="20"/>
                <w:u w:val="single"/>
              </w:rPr>
            </w:pPr>
          </w:p>
        </w:tc>
        <w:tc>
          <w:tcPr>
            <w:tcW w:w="1766" w:type="dxa"/>
            <w:noWrap/>
          </w:tcPr>
          <w:p w14:paraId="15C5F11E" w14:textId="10ACA4FA" w:rsidR="00BD6C4B" w:rsidRPr="00BD6C4B" w:rsidRDefault="00BD6C4B" w:rsidP="00BD6C4B">
            <w:pPr>
              <w:suppressAutoHyphens w:val="0"/>
              <w:rPr>
                <w:rFonts w:ascii="Verdana" w:hAnsi="Verdana" w:cs="Tahoma"/>
                <w:sz w:val="20"/>
                <w:szCs w:val="20"/>
                <w:u w:val="single"/>
              </w:rPr>
            </w:pPr>
          </w:p>
        </w:tc>
        <w:tc>
          <w:tcPr>
            <w:tcW w:w="2162" w:type="dxa"/>
            <w:noWrap/>
          </w:tcPr>
          <w:p w14:paraId="65BFD40D" w14:textId="20FFCEC8" w:rsidR="00BD6C4B" w:rsidRPr="00BD6C4B" w:rsidRDefault="00BD6C4B" w:rsidP="00BD6C4B">
            <w:pPr>
              <w:suppressAutoHyphens w:val="0"/>
              <w:rPr>
                <w:rFonts w:ascii="Verdana" w:hAnsi="Verdana" w:cs="Tahoma"/>
                <w:sz w:val="20"/>
                <w:szCs w:val="20"/>
                <w:u w:val="single"/>
              </w:rPr>
            </w:pPr>
          </w:p>
        </w:tc>
        <w:tc>
          <w:tcPr>
            <w:tcW w:w="1884" w:type="dxa"/>
            <w:noWrap/>
          </w:tcPr>
          <w:p w14:paraId="0B36F3DB" w14:textId="5DF1D185" w:rsidR="00BD6C4B" w:rsidRPr="00BD6C4B" w:rsidRDefault="00BD6C4B" w:rsidP="00BD6C4B">
            <w:pPr>
              <w:suppressAutoHyphens w:val="0"/>
              <w:rPr>
                <w:rFonts w:ascii="Verdana" w:hAnsi="Verdana" w:cs="Tahoma"/>
                <w:sz w:val="20"/>
                <w:szCs w:val="20"/>
                <w:u w:val="single"/>
              </w:rPr>
            </w:pPr>
          </w:p>
        </w:tc>
        <w:tc>
          <w:tcPr>
            <w:tcW w:w="1927" w:type="dxa"/>
            <w:noWrap/>
          </w:tcPr>
          <w:p w14:paraId="5635D912" w14:textId="3BC3B489" w:rsidR="00BD6C4B" w:rsidRPr="00BD6C4B" w:rsidRDefault="00BD6C4B" w:rsidP="00BD6C4B">
            <w:pPr>
              <w:suppressAutoHyphens w:val="0"/>
              <w:rPr>
                <w:rFonts w:ascii="Verdana" w:hAnsi="Verdana" w:cs="Tahoma"/>
                <w:sz w:val="20"/>
                <w:szCs w:val="20"/>
                <w:u w:val="single"/>
              </w:rPr>
            </w:pPr>
          </w:p>
        </w:tc>
        <w:tc>
          <w:tcPr>
            <w:tcW w:w="2124" w:type="dxa"/>
            <w:noWrap/>
          </w:tcPr>
          <w:p w14:paraId="6AD57070" w14:textId="66253088" w:rsidR="00BD6C4B" w:rsidRPr="00BD6C4B" w:rsidRDefault="00BD6C4B" w:rsidP="00BD6C4B">
            <w:pPr>
              <w:suppressAutoHyphens w:val="0"/>
              <w:rPr>
                <w:rFonts w:ascii="Verdana" w:hAnsi="Verdana" w:cs="Tahoma"/>
                <w:sz w:val="20"/>
                <w:szCs w:val="20"/>
                <w:u w:val="single"/>
              </w:rPr>
            </w:pPr>
          </w:p>
        </w:tc>
        <w:tc>
          <w:tcPr>
            <w:tcW w:w="2044" w:type="dxa"/>
            <w:noWrap/>
          </w:tcPr>
          <w:p w14:paraId="19475DEB" w14:textId="76DF0DE6" w:rsidR="00BD6C4B" w:rsidRPr="00BD6C4B" w:rsidRDefault="00BD6C4B" w:rsidP="00BD6C4B">
            <w:pPr>
              <w:suppressAutoHyphens w:val="0"/>
              <w:rPr>
                <w:rFonts w:ascii="Verdana" w:hAnsi="Verdana" w:cs="Tahoma"/>
                <w:sz w:val="20"/>
                <w:szCs w:val="20"/>
                <w:u w:val="single"/>
              </w:rPr>
            </w:pPr>
          </w:p>
        </w:tc>
        <w:tc>
          <w:tcPr>
            <w:tcW w:w="1701" w:type="dxa"/>
            <w:noWrap/>
          </w:tcPr>
          <w:p w14:paraId="61EAC321" w14:textId="588B6643" w:rsidR="00BD6C4B" w:rsidRPr="00BD6C4B" w:rsidRDefault="00BD6C4B" w:rsidP="00BD6C4B">
            <w:pPr>
              <w:suppressAutoHyphens w:val="0"/>
              <w:rPr>
                <w:rFonts w:ascii="Verdana" w:hAnsi="Verdana" w:cs="Tahoma"/>
                <w:sz w:val="20"/>
                <w:szCs w:val="20"/>
                <w:u w:val="single"/>
              </w:rPr>
            </w:pPr>
          </w:p>
        </w:tc>
        <w:tc>
          <w:tcPr>
            <w:tcW w:w="2399" w:type="dxa"/>
            <w:noWrap/>
          </w:tcPr>
          <w:p w14:paraId="064CC320" w14:textId="53BB6E82" w:rsidR="00BD6C4B" w:rsidRPr="00BD6C4B" w:rsidRDefault="00BD6C4B" w:rsidP="00BD6C4B">
            <w:pPr>
              <w:suppressAutoHyphens w:val="0"/>
              <w:rPr>
                <w:rFonts w:ascii="Verdana" w:hAnsi="Verdana" w:cs="Tahoma"/>
                <w:sz w:val="20"/>
                <w:szCs w:val="20"/>
                <w:u w:val="single"/>
              </w:rPr>
            </w:pPr>
          </w:p>
        </w:tc>
      </w:tr>
      <w:tr w:rsidR="00BD6C4B" w:rsidRPr="00BD6C4B" w14:paraId="63BF252A" w14:textId="77777777" w:rsidTr="00BD6C4B">
        <w:trPr>
          <w:trHeight w:val="300"/>
        </w:trPr>
        <w:tc>
          <w:tcPr>
            <w:tcW w:w="4120" w:type="dxa"/>
            <w:noWrap/>
          </w:tcPr>
          <w:p w14:paraId="24EF3034" w14:textId="5C3736AE" w:rsidR="00BD6C4B" w:rsidRPr="00BD6C4B" w:rsidRDefault="00BD6C4B" w:rsidP="00BD6C4B">
            <w:pPr>
              <w:suppressAutoHyphens w:val="0"/>
              <w:rPr>
                <w:rFonts w:ascii="Verdana" w:hAnsi="Verdana" w:cs="Tahoma"/>
                <w:sz w:val="20"/>
                <w:szCs w:val="20"/>
                <w:u w:val="single"/>
              </w:rPr>
            </w:pPr>
          </w:p>
        </w:tc>
        <w:tc>
          <w:tcPr>
            <w:tcW w:w="2112" w:type="dxa"/>
            <w:noWrap/>
          </w:tcPr>
          <w:p w14:paraId="07191123" w14:textId="395F9CA3" w:rsidR="00BD6C4B" w:rsidRPr="00BD6C4B" w:rsidRDefault="00BD6C4B" w:rsidP="00BD6C4B">
            <w:pPr>
              <w:suppressAutoHyphens w:val="0"/>
              <w:rPr>
                <w:rFonts w:ascii="Verdana" w:hAnsi="Verdana" w:cs="Tahoma"/>
                <w:sz w:val="20"/>
                <w:szCs w:val="20"/>
                <w:u w:val="single"/>
              </w:rPr>
            </w:pPr>
          </w:p>
        </w:tc>
        <w:tc>
          <w:tcPr>
            <w:tcW w:w="1766" w:type="dxa"/>
            <w:noWrap/>
          </w:tcPr>
          <w:p w14:paraId="67B321D0" w14:textId="24D27858" w:rsidR="00BD6C4B" w:rsidRPr="00BD6C4B" w:rsidRDefault="00BD6C4B" w:rsidP="00BD6C4B">
            <w:pPr>
              <w:suppressAutoHyphens w:val="0"/>
              <w:rPr>
                <w:rFonts w:ascii="Verdana" w:hAnsi="Verdana" w:cs="Tahoma"/>
                <w:sz w:val="20"/>
                <w:szCs w:val="20"/>
                <w:u w:val="single"/>
              </w:rPr>
            </w:pPr>
          </w:p>
        </w:tc>
        <w:tc>
          <w:tcPr>
            <w:tcW w:w="2162" w:type="dxa"/>
            <w:noWrap/>
          </w:tcPr>
          <w:p w14:paraId="5E2507F2" w14:textId="14E4B3CD" w:rsidR="00BD6C4B" w:rsidRPr="00BD6C4B" w:rsidRDefault="00BD6C4B" w:rsidP="00BD6C4B">
            <w:pPr>
              <w:suppressAutoHyphens w:val="0"/>
              <w:rPr>
                <w:rFonts w:ascii="Verdana" w:hAnsi="Verdana" w:cs="Tahoma"/>
                <w:sz w:val="20"/>
                <w:szCs w:val="20"/>
                <w:u w:val="single"/>
              </w:rPr>
            </w:pPr>
          </w:p>
        </w:tc>
        <w:tc>
          <w:tcPr>
            <w:tcW w:w="1884" w:type="dxa"/>
            <w:noWrap/>
          </w:tcPr>
          <w:p w14:paraId="4DAEB185" w14:textId="4EB87170" w:rsidR="00BD6C4B" w:rsidRPr="00BD6C4B" w:rsidRDefault="00BD6C4B" w:rsidP="00BD6C4B">
            <w:pPr>
              <w:suppressAutoHyphens w:val="0"/>
              <w:rPr>
                <w:rFonts w:ascii="Verdana" w:hAnsi="Verdana" w:cs="Tahoma"/>
                <w:sz w:val="20"/>
                <w:szCs w:val="20"/>
                <w:u w:val="single"/>
              </w:rPr>
            </w:pPr>
          </w:p>
        </w:tc>
        <w:tc>
          <w:tcPr>
            <w:tcW w:w="1927" w:type="dxa"/>
            <w:noWrap/>
          </w:tcPr>
          <w:p w14:paraId="41DD16A7" w14:textId="3AC26564" w:rsidR="00BD6C4B" w:rsidRPr="00BD6C4B" w:rsidRDefault="00BD6C4B" w:rsidP="00BD6C4B">
            <w:pPr>
              <w:suppressAutoHyphens w:val="0"/>
              <w:rPr>
                <w:rFonts w:ascii="Verdana" w:hAnsi="Verdana" w:cs="Tahoma"/>
                <w:sz w:val="20"/>
                <w:szCs w:val="20"/>
                <w:u w:val="single"/>
              </w:rPr>
            </w:pPr>
          </w:p>
        </w:tc>
        <w:tc>
          <w:tcPr>
            <w:tcW w:w="2124" w:type="dxa"/>
            <w:noWrap/>
          </w:tcPr>
          <w:p w14:paraId="59BAEE9E" w14:textId="137CEDFB" w:rsidR="00BD6C4B" w:rsidRPr="00BD6C4B" w:rsidRDefault="00BD6C4B" w:rsidP="00BD6C4B">
            <w:pPr>
              <w:suppressAutoHyphens w:val="0"/>
              <w:rPr>
                <w:rFonts w:ascii="Verdana" w:hAnsi="Verdana" w:cs="Tahoma"/>
                <w:sz w:val="20"/>
                <w:szCs w:val="20"/>
                <w:u w:val="single"/>
              </w:rPr>
            </w:pPr>
          </w:p>
        </w:tc>
        <w:tc>
          <w:tcPr>
            <w:tcW w:w="2044" w:type="dxa"/>
            <w:noWrap/>
          </w:tcPr>
          <w:p w14:paraId="7360F717" w14:textId="34ED6D0A" w:rsidR="00BD6C4B" w:rsidRPr="00BD6C4B" w:rsidRDefault="00BD6C4B" w:rsidP="00BD6C4B">
            <w:pPr>
              <w:suppressAutoHyphens w:val="0"/>
              <w:rPr>
                <w:rFonts w:ascii="Verdana" w:hAnsi="Verdana" w:cs="Tahoma"/>
                <w:sz w:val="20"/>
                <w:szCs w:val="20"/>
                <w:u w:val="single"/>
              </w:rPr>
            </w:pPr>
          </w:p>
        </w:tc>
        <w:tc>
          <w:tcPr>
            <w:tcW w:w="1701" w:type="dxa"/>
            <w:noWrap/>
          </w:tcPr>
          <w:p w14:paraId="69F4296F" w14:textId="46DA048D" w:rsidR="00BD6C4B" w:rsidRPr="00BD6C4B" w:rsidRDefault="00BD6C4B" w:rsidP="00BD6C4B">
            <w:pPr>
              <w:suppressAutoHyphens w:val="0"/>
              <w:rPr>
                <w:rFonts w:ascii="Verdana" w:hAnsi="Verdana" w:cs="Tahoma"/>
                <w:sz w:val="20"/>
                <w:szCs w:val="20"/>
                <w:u w:val="single"/>
              </w:rPr>
            </w:pPr>
          </w:p>
        </w:tc>
        <w:tc>
          <w:tcPr>
            <w:tcW w:w="2399" w:type="dxa"/>
            <w:noWrap/>
          </w:tcPr>
          <w:p w14:paraId="56E67FBC" w14:textId="589E2ABA" w:rsidR="00BD6C4B" w:rsidRPr="00BD6C4B" w:rsidRDefault="00BD6C4B" w:rsidP="00BD6C4B">
            <w:pPr>
              <w:suppressAutoHyphens w:val="0"/>
              <w:rPr>
                <w:rFonts w:ascii="Verdana" w:hAnsi="Verdana" w:cs="Tahoma"/>
                <w:sz w:val="20"/>
                <w:szCs w:val="20"/>
                <w:u w:val="single"/>
              </w:rPr>
            </w:pPr>
          </w:p>
        </w:tc>
      </w:tr>
      <w:tr w:rsidR="00BD6C4B" w:rsidRPr="00BD6C4B" w14:paraId="2E2622A1" w14:textId="77777777" w:rsidTr="00BD6C4B">
        <w:trPr>
          <w:trHeight w:val="300"/>
        </w:trPr>
        <w:tc>
          <w:tcPr>
            <w:tcW w:w="4120" w:type="dxa"/>
            <w:noWrap/>
          </w:tcPr>
          <w:p w14:paraId="37019C3E" w14:textId="4D39952A" w:rsidR="00BD6C4B" w:rsidRPr="00BD6C4B" w:rsidRDefault="00BD6C4B" w:rsidP="00BD6C4B">
            <w:pPr>
              <w:suppressAutoHyphens w:val="0"/>
              <w:rPr>
                <w:rFonts w:ascii="Verdana" w:hAnsi="Verdana" w:cs="Tahoma"/>
                <w:sz w:val="20"/>
                <w:szCs w:val="20"/>
                <w:u w:val="single"/>
              </w:rPr>
            </w:pPr>
          </w:p>
        </w:tc>
        <w:tc>
          <w:tcPr>
            <w:tcW w:w="2112" w:type="dxa"/>
            <w:noWrap/>
          </w:tcPr>
          <w:p w14:paraId="53D3C426" w14:textId="35CA21F3" w:rsidR="00BD6C4B" w:rsidRPr="00BD6C4B" w:rsidRDefault="00BD6C4B" w:rsidP="00BD6C4B">
            <w:pPr>
              <w:suppressAutoHyphens w:val="0"/>
              <w:rPr>
                <w:rFonts w:ascii="Verdana" w:hAnsi="Verdana" w:cs="Tahoma"/>
                <w:sz w:val="20"/>
                <w:szCs w:val="20"/>
                <w:u w:val="single"/>
              </w:rPr>
            </w:pPr>
          </w:p>
        </w:tc>
        <w:tc>
          <w:tcPr>
            <w:tcW w:w="1766" w:type="dxa"/>
            <w:noWrap/>
          </w:tcPr>
          <w:p w14:paraId="7E18C689" w14:textId="74A33F8E" w:rsidR="00BD6C4B" w:rsidRPr="00BD6C4B" w:rsidRDefault="00BD6C4B" w:rsidP="00BD6C4B">
            <w:pPr>
              <w:suppressAutoHyphens w:val="0"/>
              <w:rPr>
                <w:rFonts w:ascii="Verdana" w:hAnsi="Verdana" w:cs="Tahoma"/>
                <w:sz w:val="20"/>
                <w:szCs w:val="20"/>
                <w:u w:val="single"/>
              </w:rPr>
            </w:pPr>
          </w:p>
        </w:tc>
        <w:tc>
          <w:tcPr>
            <w:tcW w:w="2162" w:type="dxa"/>
            <w:noWrap/>
          </w:tcPr>
          <w:p w14:paraId="178562B8" w14:textId="64FDB8B1" w:rsidR="00BD6C4B" w:rsidRPr="00BD6C4B" w:rsidRDefault="00BD6C4B" w:rsidP="00BD6C4B">
            <w:pPr>
              <w:suppressAutoHyphens w:val="0"/>
              <w:rPr>
                <w:rFonts w:ascii="Verdana" w:hAnsi="Verdana" w:cs="Tahoma"/>
                <w:sz w:val="20"/>
                <w:szCs w:val="20"/>
                <w:u w:val="single"/>
              </w:rPr>
            </w:pPr>
          </w:p>
        </w:tc>
        <w:tc>
          <w:tcPr>
            <w:tcW w:w="1884" w:type="dxa"/>
            <w:noWrap/>
          </w:tcPr>
          <w:p w14:paraId="7328E483" w14:textId="51953ACD" w:rsidR="00BD6C4B" w:rsidRPr="00BD6C4B" w:rsidRDefault="00BD6C4B" w:rsidP="00BD6C4B">
            <w:pPr>
              <w:suppressAutoHyphens w:val="0"/>
              <w:rPr>
                <w:rFonts w:ascii="Verdana" w:hAnsi="Verdana" w:cs="Tahoma"/>
                <w:sz w:val="20"/>
                <w:szCs w:val="20"/>
                <w:u w:val="single"/>
              </w:rPr>
            </w:pPr>
          </w:p>
        </w:tc>
        <w:tc>
          <w:tcPr>
            <w:tcW w:w="1927" w:type="dxa"/>
            <w:noWrap/>
          </w:tcPr>
          <w:p w14:paraId="02D37439" w14:textId="3BDABD19" w:rsidR="00BD6C4B" w:rsidRPr="00BD6C4B" w:rsidRDefault="00BD6C4B" w:rsidP="00BD6C4B">
            <w:pPr>
              <w:suppressAutoHyphens w:val="0"/>
              <w:rPr>
                <w:rFonts w:ascii="Verdana" w:hAnsi="Verdana" w:cs="Tahoma"/>
                <w:sz w:val="20"/>
                <w:szCs w:val="20"/>
                <w:u w:val="single"/>
              </w:rPr>
            </w:pPr>
          </w:p>
        </w:tc>
        <w:tc>
          <w:tcPr>
            <w:tcW w:w="2124" w:type="dxa"/>
            <w:noWrap/>
          </w:tcPr>
          <w:p w14:paraId="051E614A" w14:textId="3187A53C" w:rsidR="00BD6C4B" w:rsidRPr="00BD6C4B" w:rsidRDefault="00BD6C4B" w:rsidP="00BD6C4B">
            <w:pPr>
              <w:suppressAutoHyphens w:val="0"/>
              <w:rPr>
                <w:rFonts w:ascii="Verdana" w:hAnsi="Verdana" w:cs="Tahoma"/>
                <w:sz w:val="20"/>
                <w:szCs w:val="20"/>
                <w:u w:val="single"/>
              </w:rPr>
            </w:pPr>
          </w:p>
        </w:tc>
        <w:tc>
          <w:tcPr>
            <w:tcW w:w="2044" w:type="dxa"/>
            <w:noWrap/>
          </w:tcPr>
          <w:p w14:paraId="7986F84C" w14:textId="59807EA7" w:rsidR="00BD6C4B" w:rsidRPr="00BD6C4B" w:rsidRDefault="00BD6C4B" w:rsidP="00BD6C4B">
            <w:pPr>
              <w:suppressAutoHyphens w:val="0"/>
              <w:rPr>
                <w:rFonts w:ascii="Verdana" w:hAnsi="Verdana" w:cs="Tahoma"/>
                <w:sz w:val="20"/>
                <w:szCs w:val="20"/>
                <w:u w:val="single"/>
              </w:rPr>
            </w:pPr>
          </w:p>
        </w:tc>
        <w:tc>
          <w:tcPr>
            <w:tcW w:w="1701" w:type="dxa"/>
            <w:noWrap/>
          </w:tcPr>
          <w:p w14:paraId="49F07715" w14:textId="07D6E0F3" w:rsidR="00BD6C4B" w:rsidRPr="00BD6C4B" w:rsidRDefault="00BD6C4B" w:rsidP="00BD6C4B">
            <w:pPr>
              <w:suppressAutoHyphens w:val="0"/>
              <w:rPr>
                <w:rFonts w:ascii="Verdana" w:hAnsi="Verdana" w:cs="Tahoma"/>
                <w:sz w:val="20"/>
                <w:szCs w:val="20"/>
                <w:u w:val="single"/>
              </w:rPr>
            </w:pPr>
          </w:p>
        </w:tc>
        <w:tc>
          <w:tcPr>
            <w:tcW w:w="2399" w:type="dxa"/>
            <w:noWrap/>
          </w:tcPr>
          <w:p w14:paraId="29153886" w14:textId="2408FCCC" w:rsidR="00BD6C4B" w:rsidRPr="00BD6C4B" w:rsidRDefault="00BD6C4B" w:rsidP="00BD6C4B">
            <w:pPr>
              <w:suppressAutoHyphens w:val="0"/>
              <w:rPr>
                <w:rFonts w:ascii="Verdana" w:hAnsi="Verdana" w:cs="Tahoma"/>
                <w:sz w:val="20"/>
                <w:szCs w:val="20"/>
                <w:u w:val="single"/>
              </w:rPr>
            </w:pPr>
          </w:p>
        </w:tc>
      </w:tr>
      <w:tr w:rsidR="00BD6C4B" w:rsidRPr="00BD6C4B" w14:paraId="6EFF5B56" w14:textId="77777777" w:rsidTr="00BD6C4B">
        <w:trPr>
          <w:trHeight w:val="300"/>
        </w:trPr>
        <w:tc>
          <w:tcPr>
            <w:tcW w:w="4120" w:type="dxa"/>
            <w:noWrap/>
          </w:tcPr>
          <w:p w14:paraId="080B4BF0" w14:textId="351C51F0" w:rsidR="00BD6C4B" w:rsidRPr="00BD6C4B" w:rsidRDefault="00BD6C4B" w:rsidP="00BD6C4B">
            <w:pPr>
              <w:suppressAutoHyphens w:val="0"/>
              <w:rPr>
                <w:rFonts w:ascii="Verdana" w:hAnsi="Verdana" w:cs="Tahoma"/>
                <w:sz w:val="20"/>
                <w:szCs w:val="20"/>
                <w:u w:val="single"/>
              </w:rPr>
            </w:pPr>
          </w:p>
        </w:tc>
        <w:tc>
          <w:tcPr>
            <w:tcW w:w="2112" w:type="dxa"/>
            <w:noWrap/>
          </w:tcPr>
          <w:p w14:paraId="346CFAAC" w14:textId="01BC5D9F" w:rsidR="00BD6C4B" w:rsidRPr="00BD6C4B" w:rsidRDefault="00BD6C4B" w:rsidP="00BD6C4B">
            <w:pPr>
              <w:suppressAutoHyphens w:val="0"/>
              <w:rPr>
                <w:rFonts w:ascii="Verdana" w:hAnsi="Verdana" w:cs="Tahoma"/>
                <w:sz w:val="20"/>
                <w:szCs w:val="20"/>
                <w:u w:val="single"/>
              </w:rPr>
            </w:pPr>
          </w:p>
        </w:tc>
        <w:tc>
          <w:tcPr>
            <w:tcW w:w="1766" w:type="dxa"/>
            <w:noWrap/>
          </w:tcPr>
          <w:p w14:paraId="53D97312" w14:textId="435A7EB9" w:rsidR="00BD6C4B" w:rsidRPr="00BD6C4B" w:rsidRDefault="00BD6C4B" w:rsidP="00BD6C4B">
            <w:pPr>
              <w:suppressAutoHyphens w:val="0"/>
              <w:rPr>
                <w:rFonts w:ascii="Verdana" w:hAnsi="Verdana" w:cs="Tahoma"/>
                <w:sz w:val="20"/>
                <w:szCs w:val="20"/>
                <w:u w:val="single"/>
              </w:rPr>
            </w:pPr>
          </w:p>
        </w:tc>
        <w:tc>
          <w:tcPr>
            <w:tcW w:w="2162" w:type="dxa"/>
            <w:noWrap/>
          </w:tcPr>
          <w:p w14:paraId="58206A88" w14:textId="2421E4FD" w:rsidR="00BD6C4B" w:rsidRPr="00BD6C4B" w:rsidRDefault="00BD6C4B" w:rsidP="00BD6C4B">
            <w:pPr>
              <w:suppressAutoHyphens w:val="0"/>
              <w:rPr>
                <w:rFonts w:ascii="Verdana" w:hAnsi="Verdana" w:cs="Tahoma"/>
                <w:sz w:val="20"/>
                <w:szCs w:val="20"/>
                <w:u w:val="single"/>
              </w:rPr>
            </w:pPr>
          </w:p>
        </w:tc>
        <w:tc>
          <w:tcPr>
            <w:tcW w:w="1884" w:type="dxa"/>
            <w:noWrap/>
          </w:tcPr>
          <w:p w14:paraId="6EA3B9F2" w14:textId="6F22C664" w:rsidR="00BD6C4B" w:rsidRPr="00BD6C4B" w:rsidRDefault="00BD6C4B" w:rsidP="00BD6C4B">
            <w:pPr>
              <w:suppressAutoHyphens w:val="0"/>
              <w:rPr>
                <w:rFonts w:ascii="Verdana" w:hAnsi="Verdana" w:cs="Tahoma"/>
                <w:sz w:val="20"/>
                <w:szCs w:val="20"/>
                <w:u w:val="single"/>
              </w:rPr>
            </w:pPr>
          </w:p>
        </w:tc>
        <w:tc>
          <w:tcPr>
            <w:tcW w:w="1927" w:type="dxa"/>
            <w:noWrap/>
          </w:tcPr>
          <w:p w14:paraId="1A217140" w14:textId="27BBEA93" w:rsidR="00BD6C4B" w:rsidRPr="00BD6C4B" w:rsidRDefault="00BD6C4B" w:rsidP="00BD6C4B">
            <w:pPr>
              <w:suppressAutoHyphens w:val="0"/>
              <w:rPr>
                <w:rFonts w:ascii="Verdana" w:hAnsi="Verdana" w:cs="Tahoma"/>
                <w:sz w:val="20"/>
                <w:szCs w:val="20"/>
                <w:u w:val="single"/>
              </w:rPr>
            </w:pPr>
          </w:p>
        </w:tc>
        <w:tc>
          <w:tcPr>
            <w:tcW w:w="2124" w:type="dxa"/>
            <w:noWrap/>
          </w:tcPr>
          <w:p w14:paraId="1002734D" w14:textId="05018E47" w:rsidR="00BD6C4B" w:rsidRPr="00BD6C4B" w:rsidRDefault="00BD6C4B" w:rsidP="00BD6C4B">
            <w:pPr>
              <w:suppressAutoHyphens w:val="0"/>
              <w:rPr>
                <w:rFonts w:ascii="Verdana" w:hAnsi="Verdana" w:cs="Tahoma"/>
                <w:sz w:val="20"/>
                <w:szCs w:val="20"/>
                <w:u w:val="single"/>
              </w:rPr>
            </w:pPr>
          </w:p>
        </w:tc>
        <w:tc>
          <w:tcPr>
            <w:tcW w:w="2044" w:type="dxa"/>
            <w:noWrap/>
          </w:tcPr>
          <w:p w14:paraId="490E1CA6" w14:textId="7A255382" w:rsidR="00BD6C4B" w:rsidRPr="00BD6C4B" w:rsidRDefault="00BD6C4B" w:rsidP="00BD6C4B">
            <w:pPr>
              <w:suppressAutoHyphens w:val="0"/>
              <w:rPr>
                <w:rFonts w:ascii="Verdana" w:hAnsi="Verdana" w:cs="Tahoma"/>
                <w:sz w:val="20"/>
                <w:szCs w:val="20"/>
                <w:u w:val="single"/>
              </w:rPr>
            </w:pPr>
          </w:p>
        </w:tc>
        <w:tc>
          <w:tcPr>
            <w:tcW w:w="1701" w:type="dxa"/>
            <w:noWrap/>
          </w:tcPr>
          <w:p w14:paraId="3D6DF7AD" w14:textId="5D6B583F" w:rsidR="00BD6C4B" w:rsidRPr="00BD6C4B" w:rsidRDefault="00BD6C4B" w:rsidP="00BD6C4B">
            <w:pPr>
              <w:suppressAutoHyphens w:val="0"/>
              <w:rPr>
                <w:rFonts w:ascii="Verdana" w:hAnsi="Verdana" w:cs="Tahoma"/>
                <w:sz w:val="20"/>
                <w:szCs w:val="20"/>
                <w:u w:val="single"/>
              </w:rPr>
            </w:pPr>
          </w:p>
        </w:tc>
        <w:tc>
          <w:tcPr>
            <w:tcW w:w="2399" w:type="dxa"/>
            <w:noWrap/>
          </w:tcPr>
          <w:p w14:paraId="3EC38CDA" w14:textId="26852864" w:rsidR="00BD6C4B" w:rsidRPr="00BD6C4B" w:rsidRDefault="00BD6C4B" w:rsidP="00BD6C4B">
            <w:pPr>
              <w:suppressAutoHyphens w:val="0"/>
              <w:rPr>
                <w:rFonts w:ascii="Verdana" w:hAnsi="Verdana" w:cs="Tahoma"/>
                <w:sz w:val="20"/>
                <w:szCs w:val="20"/>
                <w:u w:val="single"/>
              </w:rPr>
            </w:pPr>
          </w:p>
        </w:tc>
      </w:tr>
      <w:tr w:rsidR="00BD6C4B" w:rsidRPr="00BD6C4B" w14:paraId="245AFD94" w14:textId="77777777" w:rsidTr="00BD6C4B">
        <w:trPr>
          <w:trHeight w:val="300"/>
        </w:trPr>
        <w:tc>
          <w:tcPr>
            <w:tcW w:w="4120" w:type="dxa"/>
            <w:noWrap/>
          </w:tcPr>
          <w:p w14:paraId="555FF1C5" w14:textId="1A802A53" w:rsidR="00BD6C4B" w:rsidRPr="00BD6C4B" w:rsidRDefault="00BD6C4B" w:rsidP="00BD6C4B">
            <w:pPr>
              <w:suppressAutoHyphens w:val="0"/>
              <w:rPr>
                <w:rFonts w:ascii="Verdana" w:hAnsi="Verdana" w:cs="Tahoma"/>
                <w:sz w:val="20"/>
                <w:szCs w:val="20"/>
                <w:u w:val="single"/>
              </w:rPr>
            </w:pPr>
          </w:p>
        </w:tc>
        <w:tc>
          <w:tcPr>
            <w:tcW w:w="2112" w:type="dxa"/>
            <w:noWrap/>
          </w:tcPr>
          <w:p w14:paraId="5CCAF266" w14:textId="49BB17F4" w:rsidR="00BD6C4B" w:rsidRPr="00BD6C4B" w:rsidRDefault="00BD6C4B" w:rsidP="00BD6C4B">
            <w:pPr>
              <w:suppressAutoHyphens w:val="0"/>
              <w:rPr>
                <w:rFonts w:ascii="Verdana" w:hAnsi="Verdana" w:cs="Tahoma"/>
                <w:sz w:val="20"/>
                <w:szCs w:val="20"/>
                <w:u w:val="single"/>
              </w:rPr>
            </w:pPr>
          </w:p>
        </w:tc>
        <w:tc>
          <w:tcPr>
            <w:tcW w:w="1766" w:type="dxa"/>
            <w:noWrap/>
          </w:tcPr>
          <w:p w14:paraId="70C2191B" w14:textId="7A91E2EA" w:rsidR="00BD6C4B" w:rsidRPr="00BD6C4B" w:rsidRDefault="00BD6C4B" w:rsidP="00BD6C4B">
            <w:pPr>
              <w:suppressAutoHyphens w:val="0"/>
              <w:rPr>
                <w:rFonts w:ascii="Verdana" w:hAnsi="Verdana" w:cs="Tahoma"/>
                <w:sz w:val="20"/>
                <w:szCs w:val="20"/>
                <w:u w:val="single"/>
              </w:rPr>
            </w:pPr>
          </w:p>
        </w:tc>
        <w:tc>
          <w:tcPr>
            <w:tcW w:w="2162" w:type="dxa"/>
            <w:noWrap/>
          </w:tcPr>
          <w:p w14:paraId="614A09C8" w14:textId="657CA9FB" w:rsidR="00BD6C4B" w:rsidRPr="00BD6C4B" w:rsidRDefault="00BD6C4B" w:rsidP="00BD6C4B">
            <w:pPr>
              <w:suppressAutoHyphens w:val="0"/>
              <w:rPr>
                <w:rFonts w:ascii="Verdana" w:hAnsi="Verdana" w:cs="Tahoma"/>
                <w:sz w:val="20"/>
                <w:szCs w:val="20"/>
                <w:u w:val="single"/>
              </w:rPr>
            </w:pPr>
          </w:p>
        </w:tc>
        <w:tc>
          <w:tcPr>
            <w:tcW w:w="1884" w:type="dxa"/>
            <w:noWrap/>
          </w:tcPr>
          <w:p w14:paraId="706629ED" w14:textId="7B437216" w:rsidR="00BD6C4B" w:rsidRPr="00BD6C4B" w:rsidRDefault="00BD6C4B" w:rsidP="00BD6C4B">
            <w:pPr>
              <w:suppressAutoHyphens w:val="0"/>
              <w:rPr>
                <w:rFonts w:ascii="Verdana" w:hAnsi="Verdana" w:cs="Tahoma"/>
                <w:sz w:val="20"/>
                <w:szCs w:val="20"/>
                <w:u w:val="single"/>
              </w:rPr>
            </w:pPr>
          </w:p>
        </w:tc>
        <w:tc>
          <w:tcPr>
            <w:tcW w:w="1927" w:type="dxa"/>
            <w:noWrap/>
          </w:tcPr>
          <w:p w14:paraId="1A6354FF" w14:textId="5B1622D7" w:rsidR="00BD6C4B" w:rsidRPr="00BD6C4B" w:rsidRDefault="00BD6C4B" w:rsidP="00BD6C4B">
            <w:pPr>
              <w:suppressAutoHyphens w:val="0"/>
              <w:rPr>
                <w:rFonts w:ascii="Verdana" w:hAnsi="Verdana" w:cs="Tahoma"/>
                <w:sz w:val="20"/>
                <w:szCs w:val="20"/>
                <w:u w:val="single"/>
              </w:rPr>
            </w:pPr>
          </w:p>
        </w:tc>
        <w:tc>
          <w:tcPr>
            <w:tcW w:w="2124" w:type="dxa"/>
            <w:noWrap/>
          </w:tcPr>
          <w:p w14:paraId="6FC083B0" w14:textId="32329F4D" w:rsidR="00BD6C4B" w:rsidRPr="00BD6C4B" w:rsidRDefault="00BD6C4B" w:rsidP="00BD6C4B">
            <w:pPr>
              <w:suppressAutoHyphens w:val="0"/>
              <w:rPr>
                <w:rFonts w:ascii="Verdana" w:hAnsi="Verdana" w:cs="Tahoma"/>
                <w:sz w:val="20"/>
                <w:szCs w:val="20"/>
                <w:u w:val="single"/>
              </w:rPr>
            </w:pPr>
          </w:p>
        </w:tc>
        <w:tc>
          <w:tcPr>
            <w:tcW w:w="2044" w:type="dxa"/>
            <w:noWrap/>
          </w:tcPr>
          <w:p w14:paraId="4788FAF6" w14:textId="427F8C35" w:rsidR="00BD6C4B" w:rsidRPr="00BD6C4B" w:rsidRDefault="00BD6C4B" w:rsidP="00BD6C4B">
            <w:pPr>
              <w:suppressAutoHyphens w:val="0"/>
              <w:rPr>
                <w:rFonts w:ascii="Verdana" w:hAnsi="Verdana" w:cs="Tahoma"/>
                <w:sz w:val="20"/>
                <w:szCs w:val="20"/>
                <w:u w:val="single"/>
              </w:rPr>
            </w:pPr>
          </w:p>
        </w:tc>
        <w:tc>
          <w:tcPr>
            <w:tcW w:w="1701" w:type="dxa"/>
            <w:noWrap/>
          </w:tcPr>
          <w:p w14:paraId="6D108B4D" w14:textId="332F8EA1" w:rsidR="00BD6C4B" w:rsidRPr="00BD6C4B" w:rsidRDefault="00BD6C4B" w:rsidP="00BD6C4B">
            <w:pPr>
              <w:suppressAutoHyphens w:val="0"/>
              <w:rPr>
                <w:rFonts w:ascii="Verdana" w:hAnsi="Verdana" w:cs="Tahoma"/>
                <w:sz w:val="20"/>
                <w:szCs w:val="20"/>
                <w:u w:val="single"/>
              </w:rPr>
            </w:pPr>
          </w:p>
        </w:tc>
        <w:tc>
          <w:tcPr>
            <w:tcW w:w="2399" w:type="dxa"/>
            <w:noWrap/>
          </w:tcPr>
          <w:p w14:paraId="2EBD044E" w14:textId="32604B25" w:rsidR="00BD6C4B" w:rsidRPr="00BD6C4B" w:rsidRDefault="00BD6C4B" w:rsidP="00BD6C4B">
            <w:pPr>
              <w:suppressAutoHyphens w:val="0"/>
              <w:rPr>
                <w:rFonts w:ascii="Verdana" w:hAnsi="Verdana" w:cs="Tahoma"/>
                <w:sz w:val="20"/>
                <w:szCs w:val="20"/>
                <w:u w:val="single"/>
              </w:rPr>
            </w:pPr>
          </w:p>
        </w:tc>
      </w:tr>
      <w:tr w:rsidR="00BD6C4B" w:rsidRPr="00BD6C4B" w14:paraId="13F98C52" w14:textId="77777777" w:rsidTr="00BD6C4B">
        <w:trPr>
          <w:trHeight w:val="300"/>
        </w:trPr>
        <w:tc>
          <w:tcPr>
            <w:tcW w:w="4120" w:type="dxa"/>
            <w:noWrap/>
          </w:tcPr>
          <w:p w14:paraId="51BED70E" w14:textId="41E4663A" w:rsidR="00BD6C4B" w:rsidRPr="00BD6C4B" w:rsidRDefault="00BD6C4B" w:rsidP="00BD6C4B">
            <w:pPr>
              <w:suppressAutoHyphens w:val="0"/>
              <w:rPr>
                <w:rFonts w:ascii="Verdana" w:hAnsi="Verdana" w:cs="Tahoma"/>
                <w:sz w:val="20"/>
                <w:szCs w:val="20"/>
                <w:u w:val="single"/>
              </w:rPr>
            </w:pPr>
          </w:p>
        </w:tc>
        <w:tc>
          <w:tcPr>
            <w:tcW w:w="2112" w:type="dxa"/>
            <w:noWrap/>
          </w:tcPr>
          <w:p w14:paraId="214D0815" w14:textId="1374465E" w:rsidR="00BD6C4B" w:rsidRPr="00BD6C4B" w:rsidRDefault="00BD6C4B" w:rsidP="00BD6C4B">
            <w:pPr>
              <w:suppressAutoHyphens w:val="0"/>
              <w:rPr>
                <w:rFonts w:ascii="Verdana" w:hAnsi="Verdana" w:cs="Tahoma"/>
                <w:sz w:val="20"/>
                <w:szCs w:val="20"/>
                <w:u w:val="single"/>
              </w:rPr>
            </w:pPr>
          </w:p>
        </w:tc>
        <w:tc>
          <w:tcPr>
            <w:tcW w:w="1766" w:type="dxa"/>
            <w:noWrap/>
          </w:tcPr>
          <w:p w14:paraId="233BD8DC" w14:textId="707A008E" w:rsidR="00BD6C4B" w:rsidRPr="00BD6C4B" w:rsidRDefault="00BD6C4B" w:rsidP="00BD6C4B">
            <w:pPr>
              <w:suppressAutoHyphens w:val="0"/>
              <w:rPr>
                <w:rFonts w:ascii="Verdana" w:hAnsi="Verdana" w:cs="Tahoma"/>
                <w:sz w:val="20"/>
                <w:szCs w:val="20"/>
                <w:u w:val="single"/>
              </w:rPr>
            </w:pPr>
          </w:p>
        </w:tc>
        <w:tc>
          <w:tcPr>
            <w:tcW w:w="2162" w:type="dxa"/>
            <w:noWrap/>
          </w:tcPr>
          <w:p w14:paraId="49FB317C" w14:textId="08599A1D" w:rsidR="00BD6C4B" w:rsidRPr="00BD6C4B" w:rsidRDefault="00BD6C4B" w:rsidP="00BD6C4B">
            <w:pPr>
              <w:suppressAutoHyphens w:val="0"/>
              <w:rPr>
                <w:rFonts w:ascii="Verdana" w:hAnsi="Verdana" w:cs="Tahoma"/>
                <w:sz w:val="20"/>
                <w:szCs w:val="20"/>
                <w:u w:val="single"/>
              </w:rPr>
            </w:pPr>
          </w:p>
        </w:tc>
        <w:tc>
          <w:tcPr>
            <w:tcW w:w="1884" w:type="dxa"/>
            <w:noWrap/>
          </w:tcPr>
          <w:p w14:paraId="44A6396A" w14:textId="5C822887" w:rsidR="00BD6C4B" w:rsidRPr="00BD6C4B" w:rsidRDefault="00BD6C4B" w:rsidP="00BD6C4B">
            <w:pPr>
              <w:suppressAutoHyphens w:val="0"/>
              <w:rPr>
                <w:rFonts w:ascii="Verdana" w:hAnsi="Verdana" w:cs="Tahoma"/>
                <w:sz w:val="20"/>
                <w:szCs w:val="20"/>
                <w:u w:val="single"/>
              </w:rPr>
            </w:pPr>
          </w:p>
        </w:tc>
        <w:tc>
          <w:tcPr>
            <w:tcW w:w="1927" w:type="dxa"/>
            <w:noWrap/>
          </w:tcPr>
          <w:p w14:paraId="37F56968" w14:textId="06AE01A7" w:rsidR="00BD6C4B" w:rsidRPr="00BD6C4B" w:rsidRDefault="00BD6C4B" w:rsidP="00BD6C4B">
            <w:pPr>
              <w:suppressAutoHyphens w:val="0"/>
              <w:rPr>
                <w:rFonts w:ascii="Verdana" w:hAnsi="Verdana" w:cs="Tahoma"/>
                <w:sz w:val="20"/>
                <w:szCs w:val="20"/>
                <w:u w:val="single"/>
              </w:rPr>
            </w:pPr>
          </w:p>
        </w:tc>
        <w:tc>
          <w:tcPr>
            <w:tcW w:w="2124" w:type="dxa"/>
            <w:noWrap/>
          </w:tcPr>
          <w:p w14:paraId="5CD982B6" w14:textId="1165BA6F" w:rsidR="00BD6C4B" w:rsidRPr="00BD6C4B" w:rsidRDefault="00BD6C4B" w:rsidP="00BD6C4B">
            <w:pPr>
              <w:suppressAutoHyphens w:val="0"/>
              <w:rPr>
                <w:rFonts w:ascii="Verdana" w:hAnsi="Verdana" w:cs="Tahoma"/>
                <w:sz w:val="20"/>
                <w:szCs w:val="20"/>
                <w:u w:val="single"/>
              </w:rPr>
            </w:pPr>
          </w:p>
        </w:tc>
        <w:tc>
          <w:tcPr>
            <w:tcW w:w="2044" w:type="dxa"/>
            <w:noWrap/>
          </w:tcPr>
          <w:p w14:paraId="1F786858" w14:textId="33099354" w:rsidR="00BD6C4B" w:rsidRPr="00BD6C4B" w:rsidRDefault="00BD6C4B" w:rsidP="00BD6C4B">
            <w:pPr>
              <w:suppressAutoHyphens w:val="0"/>
              <w:rPr>
                <w:rFonts w:ascii="Verdana" w:hAnsi="Verdana" w:cs="Tahoma"/>
                <w:sz w:val="20"/>
                <w:szCs w:val="20"/>
                <w:u w:val="single"/>
              </w:rPr>
            </w:pPr>
          </w:p>
        </w:tc>
        <w:tc>
          <w:tcPr>
            <w:tcW w:w="1701" w:type="dxa"/>
            <w:noWrap/>
          </w:tcPr>
          <w:p w14:paraId="6947C4D8" w14:textId="7F4FCA1C" w:rsidR="00BD6C4B" w:rsidRPr="00BD6C4B" w:rsidRDefault="00BD6C4B" w:rsidP="00BD6C4B">
            <w:pPr>
              <w:suppressAutoHyphens w:val="0"/>
              <w:rPr>
                <w:rFonts w:ascii="Verdana" w:hAnsi="Verdana" w:cs="Tahoma"/>
                <w:sz w:val="20"/>
                <w:szCs w:val="20"/>
                <w:u w:val="single"/>
              </w:rPr>
            </w:pPr>
          </w:p>
        </w:tc>
        <w:tc>
          <w:tcPr>
            <w:tcW w:w="2399" w:type="dxa"/>
            <w:noWrap/>
          </w:tcPr>
          <w:p w14:paraId="01577A40" w14:textId="2992C9AD" w:rsidR="00BD6C4B" w:rsidRPr="00BD6C4B" w:rsidRDefault="00BD6C4B" w:rsidP="00BD6C4B">
            <w:pPr>
              <w:suppressAutoHyphens w:val="0"/>
              <w:rPr>
                <w:rFonts w:ascii="Verdana" w:hAnsi="Verdana" w:cs="Tahoma"/>
                <w:sz w:val="20"/>
                <w:szCs w:val="20"/>
                <w:u w:val="single"/>
              </w:rPr>
            </w:pPr>
          </w:p>
        </w:tc>
      </w:tr>
      <w:tr w:rsidR="00BD6C4B" w:rsidRPr="00BD6C4B" w14:paraId="62BD2213" w14:textId="77777777" w:rsidTr="00BD6C4B">
        <w:trPr>
          <w:trHeight w:val="300"/>
        </w:trPr>
        <w:tc>
          <w:tcPr>
            <w:tcW w:w="4120" w:type="dxa"/>
            <w:noWrap/>
          </w:tcPr>
          <w:p w14:paraId="6788D990" w14:textId="7B85BF4D" w:rsidR="00BD6C4B" w:rsidRPr="00BD6C4B" w:rsidRDefault="00BD6C4B" w:rsidP="00BD6C4B">
            <w:pPr>
              <w:suppressAutoHyphens w:val="0"/>
              <w:rPr>
                <w:rFonts w:ascii="Verdana" w:hAnsi="Verdana" w:cs="Tahoma"/>
                <w:sz w:val="20"/>
                <w:szCs w:val="20"/>
                <w:u w:val="single"/>
              </w:rPr>
            </w:pPr>
          </w:p>
        </w:tc>
        <w:tc>
          <w:tcPr>
            <w:tcW w:w="2112" w:type="dxa"/>
            <w:noWrap/>
          </w:tcPr>
          <w:p w14:paraId="080F625D" w14:textId="79CE5452" w:rsidR="00BD6C4B" w:rsidRPr="00BD6C4B" w:rsidRDefault="00BD6C4B" w:rsidP="00BD6C4B">
            <w:pPr>
              <w:suppressAutoHyphens w:val="0"/>
              <w:rPr>
                <w:rFonts w:ascii="Verdana" w:hAnsi="Verdana" w:cs="Tahoma"/>
                <w:sz w:val="20"/>
                <w:szCs w:val="20"/>
                <w:u w:val="single"/>
              </w:rPr>
            </w:pPr>
          </w:p>
        </w:tc>
        <w:tc>
          <w:tcPr>
            <w:tcW w:w="1766" w:type="dxa"/>
            <w:noWrap/>
          </w:tcPr>
          <w:p w14:paraId="513D3AF0" w14:textId="7A787285" w:rsidR="00BD6C4B" w:rsidRPr="00BD6C4B" w:rsidRDefault="00BD6C4B" w:rsidP="00BD6C4B">
            <w:pPr>
              <w:suppressAutoHyphens w:val="0"/>
              <w:rPr>
                <w:rFonts w:ascii="Verdana" w:hAnsi="Verdana" w:cs="Tahoma"/>
                <w:sz w:val="20"/>
                <w:szCs w:val="20"/>
                <w:u w:val="single"/>
              </w:rPr>
            </w:pPr>
          </w:p>
        </w:tc>
        <w:tc>
          <w:tcPr>
            <w:tcW w:w="2162" w:type="dxa"/>
            <w:noWrap/>
          </w:tcPr>
          <w:p w14:paraId="350AE906" w14:textId="6B4613F4" w:rsidR="00BD6C4B" w:rsidRPr="00BD6C4B" w:rsidRDefault="00BD6C4B" w:rsidP="00BD6C4B">
            <w:pPr>
              <w:suppressAutoHyphens w:val="0"/>
              <w:rPr>
                <w:rFonts w:ascii="Verdana" w:hAnsi="Verdana" w:cs="Tahoma"/>
                <w:sz w:val="20"/>
                <w:szCs w:val="20"/>
                <w:u w:val="single"/>
              </w:rPr>
            </w:pPr>
          </w:p>
        </w:tc>
        <w:tc>
          <w:tcPr>
            <w:tcW w:w="1884" w:type="dxa"/>
            <w:noWrap/>
          </w:tcPr>
          <w:p w14:paraId="7E9A4ADE" w14:textId="3488482F" w:rsidR="00BD6C4B" w:rsidRPr="00BD6C4B" w:rsidRDefault="00BD6C4B" w:rsidP="00BD6C4B">
            <w:pPr>
              <w:suppressAutoHyphens w:val="0"/>
              <w:rPr>
                <w:rFonts w:ascii="Verdana" w:hAnsi="Verdana" w:cs="Tahoma"/>
                <w:sz w:val="20"/>
                <w:szCs w:val="20"/>
                <w:u w:val="single"/>
              </w:rPr>
            </w:pPr>
          </w:p>
        </w:tc>
        <w:tc>
          <w:tcPr>
            <w:tcW w:w="1927" w:type="dxa"/>
            <w:noWrap/>
          </w:tcPr>
          <w:p w14:paraId="00370FA1" w14:textId="56FC9FB8" w:rsidR="00BD6C4B" w:rsidRPr="00BD6C4B" w:rsidRDefault="00BD6C4B" w:rsidP="00BD6C4B">
            <w:pPr>
              <w:suppressAutoHyphens w:val="0"/>
              <w:rPr>
                <w:rFonts w:ascii="Verdana" w:hAnsi="Verdana" w:cs="Tahoma"/>
                <w:sz w:val="20"/>
                <w:szCs w:val="20"/>
                <w:u w:val="single"/>
              </w:rPr>
            </w:pPr>
          </w:p>
        </w:tc>
        <w:tc>
          <w:tcPr>
            <w:tcW w:w="2124" w:type="dxa"/>
            <w:noWrap/>
          </w:tcPr>
          <w:p w14:paraId="5B5F3308" w14:textId="1B7AF458" w:rsidR="00BD6C4B" w:rsidRPr="00BD6C4B" w:rsidRDefault="00BD6C4B" w:rsidP="00BD6C4B">
            <w:pPr>
              <w:suppressAutoHyphens w:val="0"/>
              <w:rPr>
                <w:rFonts w:ascii="Verdana" w:hAnsi="Verdana" w:cs="Tahoma"/>
                <w:sz w:val="20"/>
                <w:szCs w:val="20"/>
                <w:u w:val="single"/>
              </w:rPr>
            </w:pPr>
          </w:p>
        </w:tc>
        <w:tc>
          <w:tcPr>
            <w:tcW w:w="2044" w:type="dxa"/>
            <w:noWrap/>
          </w:tcPr>
          <w:p w14:paraId="6E35A5CD" w14:textId="745C7ED7" w:rsidR="00BD6C4B" w:rsidRPr="00BD6C4B" w:rsidRDefault="00BD6C4B" w:rsidP="00BD6C4B">
            <w:pPr>
              <w:suppressAutoHyphens w:val="0"/>
              <w:rPr>
                <w:rFonts w:ascii="Verdana" w:hAnsi="Verdana" w:cs="Tahoma"/>
                <w:sz w:val="20"/>
                <w:szCs w:val="20"/>
                <w:u w:val="single"/>
              </w:rPr>
            </w:pPr>
          </w:p>
        </w:tc>
        <w:tc>
          <w:tcPr>
            <w:tcW w:w="1701" w:type="dxa"/>
            <w:noWrap/>
          </w:tcPr>
          <w:p w14:paraId="1B26A748" w14:textId="479D308D" w:rsidR="00BD6C4B" w:rsidRPr="00BD6C4B" w:rsidRDefault="00BD6C4B" w:rsidP="00BD6C4B">
            <w:pPr>
              <w:suppressAutoHyphens w:val="0"/>
              <w:rPr>
                <w:rFonts w:ascii="Verdana" w:hAnsi="Verdana" w:cs="Tahoma"/>
                <w:sz w:val="20"/>
                <w:szCs w:val="20"/>
                <w:u w:val="single"/>
              </w:rPr>
            </w:pPr>
          </w:p>
        </w:tc>
        <w:tc>
          <w:tcPr>
            <w:tcW w:w="2399" w:type="dxa"/>
            <w:noWrap/>
          </w:tcPr>
          <w:p w14:paraId="34EC27BC" w14:textId="6EBC4482" w:rsidR="00BD6C4B" w:rsidRPr="00BD6C4B" w:rsidRDefault="00BD6C4B" w:rsidP="00BD6C4B">
            <w:pPr>
              <w:suppressAutoHyphens w:val="0"/>
              <w:rPr>
                <w:rFonts w:ascii="Verdana" w:hAnsi="Verdana" w:cs="Tahoma"/>
                <w:sz w:val="20"/>
                <w:szCs w:val="20"/>
                <w:u w:val="single"/>
              </w:rPr>
            </w:pPr>
          </w:p>
        </w:tc>
      </w:tr>
      <w:tr w:rsidR="00BD6C4B" w:rsidRPr="00BD6C4B" w14:paraId="2EC53DA4" w14:textId="77777777" w:rsidTr="00BD6C4B">
        <w:trPr>
          <w:trHeight w:val="300"/>
        </w:trPr>
        <w:tc>
          <w:tcPr>
            <w:tcW w:w="4120" w:type="dxa"/>
            <w:noWrap/>
          </w:tcPr>
          <w:p w14:paraId="0CD11762" w14:textId="7F5242DD" w:rsidR="00BD6C4B" w:rsidRPr="00BD6C4B" w:rsidRDefault="00BD6C4B" w:rsidP="00BD6C4B">
            <w:pPr>
              <w:suppressAutoHyphens w:val="0"/>
              <w:rPr>
                <w:rFonts w:ascii="Verdana" w:hAnsi="Verdana" w:cs="Tahoma"/>
                <w:sz w:val="20"/>
                <w:szCs w:val="20"/>
                <w:u w:val="single"/>
              </w:rPr>
            </w:pPr>
          </w:p>
        </w:tc>
        <w:tc>
          <w:tcPr>
            <w:tcW w:w="2112" w:type="dxa"/>
            <w:noWrap/>
          </w:tcPr>
          <w:p w14:paraId="4C7AD455" w14:textId="46567EFB" w:rsidR="00BD6C4B" w:rsidRPr="00BD6C4B" w:rsidRDefault="00BD6C4B" w:rsidP="00BD6C4B">
            <w:pPr>
              <w:suppressAutoHyphens w:val="0"/>
              <w:rPr>
                <w:rFonts w:ascii="Verdana" w:hAnsi="Verdana" w:cs="Tahoma"/>
                <w:sz w:val="20"/>
                <w:szCs w:val="20"/>
                <w:u w:val="single"/>
              </w:rPr>
            </w:pPr>
          </w:p>
        </w:tc>
        <w:tc>
          <w:tcPr>
            <w:tcW w:w="1766" w:type="dxa"/>
            <w:noWrap/>
          </w:tcPr>
          <w:p w14:paraId="1F309088" w14:textId="01521E06" w:rsidR="00BD6C4B" w:rsidRPr="00BD6C4B" w:rsidRDefault="00BD6C4B" w:rsidP="00BD6C4B">
            <w:pPr>
              <w:suppressAutoHyphens w:val="0"/>
              <w:rPr>
                <w:rFonts w:ascii="Verdana" w:hAnsi="Verdana" w:cs="Tahoma"/>
                <w:sz w:val="20"/>
                <w:szCs w:val="20"/>
                <w:u w:val="single"/>
              </w:rPr>
            </w:pPr>
          </w:p>
        </w:tc>
        <w:tc>
          <w:tcPr>
            <w:tcW w:w="2162" w:type="dxa"/>
            <w:noWrap/>
          </w:tcPr>
          <w:p w14:paraId="2525681B" w14:textId="3EF61360" w:rsidR="00BD6C4B" w:rsidRPr="00BD6C4B" w:rsidRDefault="00BD6C4B" w:rsidP="00BD6C4B">
            <w:pPr>
              <w:suppressAutoHyphens w:val="0"/>
              <w:rPr>
                <w:rFonts w:ascii="Verdana" w:hAnsi="Verdana" w:cs="Tahoma"/>
                <w:sz w:val="20"/>
                <w:szCs w:val="20"/>
                <w:u w:val="single"/>
              </w:rPr>
            </w:pPr>
          </w:p>
        </w:tc>
        <w:tc>
          <w:tcPr>
            <w:tcW w:w="1884" w:type="dxa"/>
            <w:noWrap/>
          </w:tcPr>
          <w:p w14:paraId="27179E37" w14:textId="735C820D" w:rsidR="00BD6C4B" w:rsidRPr="00BD6C4B" w:rsidRDefault="00BD6C4B" w:rsidP="00BD6C4B">
            <w:pPr>
              <w:suppressAutoHyphens w:val="0"/>
              <w:rPr>
                <w:rFonts w:ascii="Verdana" w:hAnsi="Verdana" w:cs="Tahoma"/>
                <w:sz w:val="20"/>
                <w:szCs w:val="20"/>
                <w:u w:val="single"/>
              </w:rPr>
            </w:pPr>
          </w:p>
        </w:tc>
        <w:tc>
          <w:tcPr>
            <w:tcW w:w="1927" w:type="dxa"/>
            <w:noWrap/>
          </w:tcPr>
          <w:p w14:paraId="501D659E" w14:textId="17C81F11" w:rsidR="00BD6C4B" w:rsidRPr="00BD6C4B" w:rsidRDefault="00BD6C4B" w:rsidP="00BD6C4B">
            <w:pPr>
              <w:suppressAutoHyphens w:val="0"/>
              <w:rPr>
                <w:rFonts w:ascii="Verdana" w:hAnsi="Verdana" w:cs="Tahoma"/>
                <w:sz w:val="20"/>
                <w:szCs w:val="20"/>
                <w:u w:val="single"/>
              </w:rPr>
            </w:pPr>
          </w:p>
        </w:tc>
        <w:tc>
          <w:tcPr>
            <w:tcW w:w="2124" w:type="dxa"/>
            <w:noWrap/>
          </w:tcPr>
          <w:p w14:paraId="12D03CBC" w14:textId="3BA082D6" w:rsidR="00BD6C4B" w:rsidRPr="00BD6C4B" w:rsidRDefault="00BD6C4B" w:rsidP="00BD6C4B">
            <w:pPr>
              <w:suppressAutoHyphens w:val="0"/>
              <w:rPr>
                <w:rFonts w:ascii="Verdana" w:hAnsi="Verdana" w:cs="Tahoma"/>
                <w:sz w:val="20"/>
                <w:szCs w:val="20"/>
                <w:u w:val="single"/>
              </w:rPr>
            </w:pPr>
          </w:p>
        </w:tc>
        <w:tc>
          <w:tcPr>
            <w:tcW w:w="2044" w:type="dxa"/>
            <w:noWrap/>
          </w:tcPr>
          <w:p w14:paraId="59B6C612" w14:textId="60EE9394" w:rsidR="00BD6C4B" w:rsidRPr="00BD6C4B" w:rsidRDefault="00BD6C4B" w:rsidP="00BD6C4B">
            <w:pPr>
              <w:suppressAutoHyphens w:val="0"/>
              <w:rPr>
                <w:rFonts w:ascii="Verdana" w:hAnsi="Verdana" w:cs="Tahoma"/>
                <w:sz w:val="20"/>
                <w:szCs w:val="20"/>
                <w:u w:val="single"/>
              </w:rPr>
            </w:pPr>
          </w:p>
        </w:tc>
        <w:tc>
          <w:tcPr>
            <w:tcW w:w="1701" w:type="dxa"/>
            <w:noWrap/>
          </w:tcPr>
          <w:p w14:paraId="53D98F35" w14:textId="53939CAE" w:rsidR="00BD6C4B" w:rsidRPr="00BD6C4B" w:rsidRDefault="00BD6C4B" w:rsidP="00BD6C4B">
            <w:pPr>
              <w:suppressAutoHyphens w:val="0"/>
              <w:rPr>
                <w:rFonts w:ascii="Verdana" w:hAnsi="Verdana" w:cs="Tahoma"/>
                <w:sz w:val="20"/>
                <w:szCs w:val="20"/>
                <w:u w:val="single"/>
              </w:rPr>
            </w:pPr>
          </w:p>
        </w:tc>
        <w:tc>
          <w:tcPr>
            <w:tcW w:w="2399" w:type="dxa"/>
            <w:noWrap/>
          </w:tcPr>
          <w:p w14:paraId="5C57C8F5" w14:textId="5508F45E" w:rsidR="00BD6C4B" w:rsidRPr="00BD6C4B" w:rsidRDefault="00BD6C4B" w:rsidP="00BD6C4B">
            <w:pPr>
              <w:suppressAutoHyphens w:val="0"/>
              <w:rPr>
                <w:rFonts w:ascii="Verdana" w:hAnsi="Verdana" w:cs="Tahoma"/>
                <w:sz w:val="20"/>
                <w:szCs w:val="20"/>
                <w:u w:val="single"/>
              </w:rPr>
            </w:pPr>
          </w:p>
        </w:tc>
      </w:tr>
      <w:tr w:rsidR="00BD6C4B" w:rsidRPr="00BD6C4B" w14:paraId="5F3AE6DF" w14:textId="77777777" w:rsidTr="00BD6C4B">
        <w:trPr>
          <w:trHeight w:val="300"/>
        </w:trPr>
        <w:tc>
          <w:tcPr>
            <w:tcW w:w="4120" w:type="dxa"/>
            <w:noWrap/>
          </w:tcPr>
          <w:p w14:paraId="5FDA7FDD" w14:textId="233A3D50" w:rsidR="00BD6C4B" w:rsidRPr="00BD6C4B" w:rsidRDefault="00BD6C4B" w:rsidP="00BD6C4B">
            <w:pPr>
              <w:suppressAutoHyphens w:val="0"/>
              <w:rPr>
                <w:rFonts w:ascii="Verdana" w:hAnsi="Verdana" w:cs="Tahoma"/>
                <w:sz w:val="20"/>
                <w:szCs w:val="20"/>
                <w:u w:val="single"/>
              </w:rPr>
            </w:pPr>
          </w:p>
        </w:tc>
        <w:tc>
          <w:tcPr>
            <w:tcW w:w="2112" w:type="dxa"/>
            <w:noWrap/>
          </w:tcPr>
          <w:p w14:paraId="5C681F78" w14:textId="2ED101AE" w:rsidR="00BD6C4B" w:rsidRPr="00BD6C4B" w:rsidRDefault="00BD6C4B" w:rsidP="00BD6C4B">
            <w:pPr>
              <w:suppressAutoHyphens w:val="0"/>
              <w:rPr>
                <w:rFonts w:ascii="Verdana" w:hAnsi="Verdana" w:cs="Tahoma"/>
                <w:sz w:val="20"/>
                <w:szCs w:val="20"/>
                <w:u w:val="single"/>
              </w:rPr>
            </w:pPr>
          </w:p>
        </w:tc>
        <w:tc>
          <w:tcPr>
            <w:tcW w:w="1766" w:type="dxa"/>
            <w:noWrap/>
          </w:tcPr>
          <w:p w14:paraId="218C24CC" w14:textId="191752D2" w:rsidR="00BD6C4B" w:rsidRPr="00BD6C4B" w:rsidRDefault="00BD6C4B" w:rsidP="00BD6C4B">
            <w:pPr>
              <w:suppressAutoHyphens w:val="0"/>
              <w:rPr>
                <w:rFonts w:ascii="Verdana" w:hAnsi="Verdana" w:cs="Tahoma"/>
                <w:sz w:val="20"/>
                <w:szCs w:val="20"/>
                <w:u w:val="single"/>
              </w:rPr>
            </w:pPr>
          </w:p>
        </w:tc>
        <w:tc>
          <w:tcPr>
            <w:tcW w:w="2162" w:type="dxa"/>
            <w:noWrap/>
          </w:tcPr>
          <w:p w14:paraId="186C76A9" w14:textId="5C17D370" w:rsidR="00BD6C4B" w:rsidRPr="00BD6C4B" w:rsidRDefault="00BD6C4B" w:rsidP="00BD6C4B">
            <w:pPr>
              <w:suppressAutoHyphens w:val="0"/>
              <w:rPr>
                <w:rFonts w:ascii="Verdana" w:hAnsi="Verdana" w:cs="Tahoma"/>
                <w:sz w:val="20"/>
                <w:szCs w:val="20"/>
                <w:u w:val="single"/>
              </w:rPr>
            </w:pPr>
          </w:p>
        </w:tc>
        <w:tc>
          <w:tcPr>
            <w:tcW w:w="1884" w:type="dxa"/>
            <w:noWrap/>
          </w:tcPr>
          <w:p w14:paraId="1410EEFD" w14:textId="349F3DEF" w:rsidR="00BD6C4B" w:rsidRPr="00BD6C4B" w:rsidRDefault="00BD6C4B" w:rsidP="00BD6C4B">
            <w:pPr>
              <w:suppressAutoHyphens w:val="0"/>
              <w:rPr>
                <w:rFonts w:ascii="Verdana" w:hAnsi="Verdana" w:cs="Tahoma"/>
                <w:sz w:val="20"/>
                <w:szCs w:val="20"/>
                <w:u w:val="single"/>
              </w:rPr>
            </w:pPr>
          </w:p>
        </w:tc>
        <w:tc>
          <w:tcPr>
            <w:tcW w:w="1927" w:type="dxa"/>
            <w:noWrap/>
          </w:tcPr>
          <w:p w14:paraId="68AD1F39" w14:textId="29F845EC" w:rsidR="00BD6C4B" w:rsidRPr="00BD6C4B" w:rsidRDefault="00BD6C4B" w:rsidP="00BD6C4B">
            <w:pPr>
              <w:suppressAutoHyphens w:val="0"/>
              <w:rPr>
                <w:rFonts w:ascii="Verdana" w:hAnsi="Verdana" w:cs="Tahoma"/>
                <w:sz w:val="20"/>
                <w:szCs w:val="20"/>
                <w:u w:val="single"/>
              </w:rPr>
            </w:pPr>
          </w:p>
        </w:tc>
        <w:tc>
          <w:tcPr>
            <w:tcW w:w="2124" w:type="dxa"/>
            <w:noWrap/>
          </w:tcPr>
          <w:p w14:paraId="5493BA34" w14:textId="48A9824B" w:rsidR="00BD6C4B" w:rsidRPr="00BD6C4B" w:rsidRDefault="00BD6C4B" w:rsidP="00BD6C4B">
            <w:pPr>
              <w:suppressAutoHyphens w:val="0"/>
              <w:rPr>
                <w:rFonts w:ascii="Verdana" w:hAnsi="Verdana" w:cs="Tahoma"/>
                <w:sz w:val="20"/>
                <w:szCs w:val="20"/>
                <w:u w:val="single"/>
              </w:rPr>
            </w:pPr>
          </w:p>
        </w:tc>
        <w:tc>
          <w:tcPr>
            <w:tcW w:w="2044" w:type="dxa"/>
            <w:noWrap/>
          </w:tcPr>
          <w:p w14:paraId="425B3754" w14:textId="0FBFB5AE" w:rsidR="00BD6C4B" w:rsidRPr="00BD6C4B" w:rsidRDefault="00BD6C4B" w:rsidP="00BD6C4B">
            <w:pPr>
              <w:suppressAutoHyphens w:val="0"/>
              <w:rPr>
                <w:rFonts w:ascii="Verdana" w:hAnsi="Verdana" w:cs="Tahoma"/>
                <w:sz w:val="20"/>
                <w:szCs w:val="20"/>
                <w:u w:val="single"/>
              </w:rPr>
            </w:pPr>
          </w:p>
        </w:tc>
        <w:tc>
          <w:tcPr>
            <w:tcW w:w="1701" w:type="dxa"/>
            <w:noWrap/>
          </w:tcPr>
          <w:p w14:paraId="40667492" w14:textId="4519F458" w:rsidR="00BD6C4B" w:rsidRPr="00BD6C4B" w:rsidRDefault="00BD6C4B" w:rsidP="00BD6C4B">
            <w:pPr>
              <w:suppressAutoHyphens w:val="0"/>
              <w:rPr>
                <w:rFonts w:ascii="Verdana" w:hAnsi="Verdana" w:cs="Tahoma"/>
                <w:sz w:val="20"/>
                <w:szCs w:val="20"/>
                <w:u w:val="single"/>
              </w:rPr>
            </w:pPr>
          </w:p>
        </w:tc>
        <w:tc>
          <w:tcPr>
            <w:tcW w:w="2399" w:type="dxa"/>
            <w:noWrap/>
          </w:tcPr>
          <w:p w14:paraId="3592E3D3" w14:textId="11DC223B" w:rsidR="00BD6C4B" w:rsidRPr="00BD6C4B" w:rsidRDefault="00BD6C4B" w:rsidP="00BD6C4B">
            <w:pPr>
              <w:suppressAutoHyphens w:val="0"/>
              <w:rPr>
                <w:rFonts w:ascii="Verdana" w:hAnsi="Verdana" w:cs="Tahoma"/>
                <w:sz w:val="20"/>
                <w:szCs w:val="20"/>
                <w:u w:val="single"/>
              </w:rPr>
            </w:pPr>
          </w:p>
        </w:tc>
      </w:tr>
      <w:tr w:rsidR="00BD6C4B" w:rsidRPr="00BD6C4B" w14:paraId="29E7BEF3" w14:textId="77777777" w:rsidTr="00BD6C4B">
        <w:trPr>
          <w:trHeight w:val="300"/>
        </w:trPr>
        <w:tc>
          <w:tcPr>
            <w:tcW w:w="4120" w:type="dxa"/>
            <w:noWrap/>
          </w:tcPr>
          <w:p w14:paraId="71B7F551" w14:textId="5E77C5FE" w:rsidR="00BD6C4B" w:rsidRPr="00BD6C4B" w:rsidRDefault="00BD6C4B" w:rsidP="00BD6C4B">
            <w:pPr>
              <w:suppressAutoHyphens w:val="0"/>
              <w:rPr>
                <w:rFonts w:ascii="Verdana" w:hAnsi="Verdana" w:cs="Tahoma"/>
                <w:sz w:val="20"/>
                <w:szCs w:val="20"/>
                <w:u w:val="single"/>
              </w:rPr>
            </w:pPr>
          </w:p>
        </w:tc>
        <w:tc>
          <w:tcPr>
            <w:tcW w:w="2112" w:type="dxa"/>
            <w:noWrap/>
          </w:tcPr>
          <w:p w14:paraId="394B0B61" w14:textId="4AE56C47" w:rsidR="00BD6C4B" w:rsidRPr="00BD6C4B" w:rsidRDefault="00BD6C4B" w:rsidP="00BD6C4B">
            <w:pPr>
              <w:suppressAutoHyphens w:val="0"/>
              <w:rPr>
                <w:rFonts w:ascii="Verdana" w:hAnsi="Verdana" w:cs="Tahoma"/>
                <w:sz w:val="20"/>
                <w:szCs w:val="20"/>
                <w:u w:val="single"/>
              </w:rPr>
            </w:pPr>
          </w:p>
        </w:tc>
        <w:tc>
          <w:tcPr>
            <w:tcW w:w="1766" w:type="dxa"/>
            <w:noWrap/>
          </w:tcPr>
          <w:p w14:paraId="0F0051E5" w14:textId="6802B4F8" w:rsidR="00BD6C4B" w:rsidRPr="00BD6C4B" w:rsidRDefault="00BD6C4B" w:rsidP="00BD6C4B">
            <w:pPr>
              <w:suppressAutoHyphens w:val="0"/>
              <w:rPr>
                <w:rFonts w:ascii="Verdana" w:hAnsi="Verdana" w:cs="Tahoma"/>
                <w:sz w:val="20"/>
                <w:szCs w:val="20"/>
                <w:u w:val="single"/>
              </w:rPr>
            </w:pPr>
          </w:p>
        </w:tc>
        <w:tc>
          <w:tcPr>
            <w:tcW w:w="2162" w:type="dxa"/>
            <w:noWrap/>
          </w:tcPr>
          <w:p w14:paraId="1A5286E0" w14:textId="7DA96E8B" w:rsidR="00BD6C4B" w:rsidRPr="00BD6C4B" w:rsidRDefault="00BD6C4B" w:rsidP="00BD6C4B">
            <w:pPr>
              <w:suppressAutoHyphens w:val="0"/>
              <w:rPr>
                <w:rFonts w:ascii="Verdana" w:hAnsi="Verdana" w:cs="Tahoma"/>
                <w:sz w:val="20"/>
                <w:szCs w:val="20"/>
                <w:u w:val="single"/>
              </w:rPr>
            </w:pPr>
          </w:p>
        </w:tc>
        <w:tc>
          <w:tcPr>
            <w:tcW w:w="1884" w:type="dxa"/>
            <w:noWrap/>
          </w:tcPr>
          <w:p w14:paraId="6B0CFA31" w14:textId="11A83943" w:rsidR="00BD6C4B" w:rsidRPr="00BD6C4B" w:rsidRDefault="00BD6C4B" w:rsidP="00BD6C4B">
            <w:pPr>
              <w:suppressAutoHyphens w:val="0"/>
              <w:rPr>
                <w:rFonts w:ascii="Verdana" w:hAnsi="Verdana" w:cs="Tahoma"/>
                <w:sz w:val="20"/>
                <w:szCs w:val="20"/>
                <w:u w:val="single"/>
              </w:rPr>
            </w:pPr>
          </w:p>
        </w:tc>
        <w:tc>
          <w:tcPr>
            <w:tcW w:w="1927" w:type="dxa"/>
            <w:noWrap/>
          </w:tcPr>
          <w:p w14:paraId="6BE71A31" w14:textId="56A1A0F2" w:rsidR="00BD6C4B" w:rsidRPr="00BD6C4B" w:rsidRDefault="00BD6C4B" w:rsidP="00BD6C4B">
            <w:pPr>
              <w:suppressAutoHyphens w:val="0"/>
              <w:rPr>
                <w:rFonts w:ascii="Verdana" w:hAnsi="Verdana" w:cs="Tahoma"/>
                <w:sz w:val="20"/>
                <w:szCs w:val="20"/>
                <w:u w:val="single"/>
              </w:rPr>
            </w:pPr>
          </w:p>
        </w:tc>
        <w:tc>
          <w:tcPr>
            <w:tcW w:w="2124" w:type="dxa"/>
            <w:noWrap/>
          </w:tcPr>
          <w:p w14:paraId="1BE4B553" w14:textId="7006F994" w:rsidR="00BD6C4B" w:rsidRPr="00BD6C4B" w:rsidRDefault="00BD6C4B" w:rsidP="00BD6C4B">
            <w:pPr>
              <w:suppressAutoHyphens w:val="0"/>
              <w:rPr>
                <w:rFonts w:ascii="Verdana" w:hAnsi="Verdana" w:cs="Tahoma"/>
                <w:sz w:val="20"/>
                <w:szCs w:val="20"/>
                <w:u w:val="single"/>
              </w:rPr>
            </w:pPr>
          </w:p>
        </w:tc>
        <w:tc>
          <w:tcPr>
            <w:tcW w:w="2044" w:type="dxa"/>
            <w:noWrap/>
          </w:tcPr>
          <w:p w14:paraId="300CFDCE" w14:textId="04349363" w:rsidR="00BD6C4B" w:rsidRPr="00BD6C4B" w:rsidRDefault="00BD6C4B" w:rsidP="00BD6C4B">
            <w:pPr>
              <w:suppressAutoHyphens w:val="0"/>
              <w:rPr>
                <w:rFonts w:ascii="Verdana" w:hAnsi="Verdana" w:cs="Tahoma"/>
                <w:sz w:val="20"/>
                <w:szCs w:val="20"/>
                <w:u w:val="single"/>
              </w:rPr>
            </w:pPr>
          </w:p>
        </w:tc>
        <w:tc>
          <w:tcPr>
            <w:tcW w:w="1701" w:type="dxa"/>
            <w:noWrap/>
          </w:tcPr>
          <w:p w14:paraId="7D719AB4" w14:textId="4D34F8AB" w:rsidR="00BD6C4B" w:rsidRPr="00BD6C4B" w:rsidRDefault="00BD6C4B" w:rsidP="00BD6C4B">
            <w:pPr>
              <w:suppressAutoHyphens w:val="0"/>
              <w:rPr>
                <w:rFonts w:ascii="Verdana" w:hAnsi="Verdana" w:cs="Tahoma"/>
                <w:sz w:val="20"/>
                <w:szCs w:val="20"/>
                <w:u w:val="single"/>
              </w:rPr>
            </w:pPr>
          </w:p>
        </w:tc>
        <w:tc>
          <w:tcPr>
            <w:tcW w:w="2399" w:type="dxa"/>
            <w:noWrap/>
          </w:tcPr>
          <w:p w14:paraId="0A48E78D" w14:textId="0C4EFC62" w:rsidR="00BD6C4B" w:rsidRPr="00BD6C4B" w:rsidRDefault="00BD6C4B" w:rsidP="00BD6C4B">
            <w:pPr>
              <w:suppressAutoHyphens w:val="0"/>
              <w:rPr>
                <w:rFonts w:ascii="Verdana" w:hAnsi="Verdana" w:cs="Tahoma"/>
                <w:sz w:val="20"/>
                <w:szCs w:val="20"/>
                <w:u w:val="single"/>
              </w:rPr>
            </w:pPr>
          </w:p>
        </w:tc>
      </w:tr>
      <w:tr w:rsidR="00BD6C4B" w:rsidRPr="00BD6C4B" w14:paraId="3F680468" w14:textId="77777777" w:rsidTr="00BD6C4B">
        <w:trPr>
          <w:trHeight w:val="300"/>
        </w:trPr>
        <w:tc>
          <w:tcPr>
            <w:tcW w:w="4120" w:type="dxa"/>
            <w:noWrap/>
          </w:tcPr>
          <w:p w14:paraId="3A9548FE" w14:textId="0B3B924C" w:rsidR="00BD6C4B" w:rsidRPr="00BD6C4B" w:rsidRDefault="00BD6C4B" w:rsidP="00BD6C4B">
            <w:pPr>
              <w:suppressAutoHyphens w:val="0"/>
              <w:rPr>
                <w:rFonts w:ascii="Verdana" w:hAnsi="Verdana" w:cs="Tahoma"/>
                <w:sz w:val="20"/>
                <w:szCs w:val="20"/>
                <w:u w:val="single"/>
              </w:rPr>
            </w:pPr>
          </w:p>
        </w:tc>
        <w:tc>
          <w:tcPr>
            <w:tcW w:w="2112" w:type="dxa"/>
            <w:noWrap/>
          </w:tcPr>
          <w:p w14:paraId="0C1E1483" w14:textId="46ECF338" w:rsidR="00BD6C4B" w:rsidRPr="00BD6C4B" w:rsidRDefault="00BD6C4B" w:rsidP="00BD6C4B">
            <w:pPr>
              <w:suppressAutoHyphens w:val="0"/>
              <w:rPr>
                <w:rFonts w:ascii="Verdana" w:hAnsi="Verdana" w:cs="Tahoma"/>
                <w:sz w:val="20"/>
                <w:szCs w:val="20"/>
                <w:u w:val="single"/>
              </w:rPr>
            </w:pPr>
          </w:p>
        </w:tc>
        <w:tc>
          <w:tcPr>
            <w:tcW w:w="1766" w:type="dxa"/>
            <w:noWrap/>
          </w:tcPr>
          <w:p w14:paraId="7905B011" w14:textId="37294FF3" w:rsidR="00BD6C4B" w:rsidRPr="00BD6C4B" w:rsidRDefault="00BD6C4B" w:rsidP="00BD6C4B">
            <w:pPr>
              <w:suppressAutoHyphens w:val="0"/>
              <w:rPr>
                <w:rFonts w:ascii="Verdana" w:hAnsi="Verdana" w:cs="Tahoma"/>
                <w:sz w:val="20"/>
                <w:szCs w:val="20"/>
                <w:u w:val="single"/>
              </w:rPr>
            </w:pPr>
          </w:p>
        </w:tc>
        <w:tc>
          <w:tcPr>
            <w:tcW w:w="2162" w:type="dxa"/>
            <w:noWrap/>
          </w:tcPr>
          <w:p w14:paraId="6A406B24" w14:textId="3025DA02" w:rsidR="00BD6C4B" w:rsidRPr="00BD6C4B" w:rsidRDefault="00BD6C4B" w:rsidP="00BD6C4B">
            <w:pPr>
              <w:suppressAutoHyphens w:val="0"/>
              <w:rPr>
                <w:rFonts w:ascii="Verdana" w:hAnsi="Verdana" w:cs="Tahoma"/>
                <w:sz w:val="20"/>
                <w:szCs w:val="20"/>
                <w:u w:val="single"/>
              </w:rPr>
            </w:pPr>
          </w:p>
        </w:tc>
        <w:tc>
          <w:tcPr>
            <w:tcW w:w="1884" w:type="dxa"/>
            <w:noWrap/>
          </w:tcPr>
          <w:p w14:paraId="445B44BB" w14:textId="09E1A28E" w:rsidR="00BD6C4B" w:rsidRPr="00BD6C4B" w:rsidRDefault="00BD6C4B" w:rsidP="00BD6C4B">
            <w:pPr>
              <w:suppressAutoHyphens w:val="0"/>
              <w:rPr>
                <w:rFonts w:ascii="Verdana" w:hAnsi="Verdana" w:cs="Tahoma"/>
                <w:sz w:val="20"/>
                <w:szCs w:val="20"/>
                <w:u w:val="single"/>
              </w:rPr>
            </w:pPr>
          </w:p>
        </w:tc>
        <w:tc>
          <w:tcPr>
            <w:tcW w:w="1927" w:type="dxa"/>
            <w:noWrap/>
          </w:tcPr>
          <w:p w14:paraId="7C688F0C" w14:textId="368AE78B" w:rsidR="00BD6C4B" w:rsidRPr="00BD6C4B" w:rsidRDefault="00BD6C4B" w:rsidP="00BD6C4B">
            <w:pPr>
              <w:suppressAutoHyphens w:val="0"/>
              <w:rPr>
                <w:rFonts w:ascii="Verdana" w:hAnsi="Verdana" w:cs="Tahoma"/>
                <w:sz w:val="20"/>
                <w:szCs w:val="20"/>
                <w:u w:val="single"/>
              </w:rPr>
            </w:pPr>
          </w:p>
        </w:tc>
        <w:tc>
          <w:tcPr>
            <w:tcW w:w="2124" w:type="dxa"/>
            <w:noWrap/>
          </w:tcPr>
          <w:p w14:paraId="5244CCC0" w14:textId="66ADD9D6" w:rsidR="00BD6C4B" w:rsidRPr="00BD6C4B" w:rsidRDefault="00BD6C4B" w:rsidP="00BD6C4B">
            <w:pPr>
              <w:suppressAutoHyphens w:val="0"/>
              <w:rPr>
                <w:rFonts w:ascii="Verdana" w:hAnsi="Verdana" w:cs="Tahoma"/>
                <w:sz w:val="20"/>
                <w:szCs w:val="20"/>
                <w:u w:val="single"/>
              </w:rPr>
            </w:pPr>
          </w:p>
        </w:tc>
        <w:tc>
          <w:tcPr>
            <w:tcW w:w="2044" w:type="dxa"/>
            <w:noWrap/>
          </w:tcPr>
          <w:p w14:paraId="346FB24D" w14:textId="70401D38" w:rsidR="00BD6C4B" w:rsidRPr="00BD6C4B" w:rsidRDefault="00BD6C4B" w:rsidP="00BD6C4B">
            <w:pPr>
              <w:suppressAutoHyphens w:val="0"/>
              <w:rPr>
                <w:rFonts w:ascii="Verdana" w:hAnsi="Verdana" w:cs="Tahoma"/>
                <w:sz w:val="20"/>
                <w:szCs w:val="20"/>
                <w:u w:val="single"/>
              </w:rPr>
            </w:pPr>
          </w:p>
        </w:tc>
        <w:tc>
          <w:tcPr>
            <w:tcW w:w="1701" w:type="dxa"/>
            <w:noWrap/>
          </w:tcPr>
          <w:p w14:paraId="3C17F190" w14:textId="23222708" w:rsidR="00BD6C4B" w:rsidRPr="00BD6C4B" w:rsidRDefault="00BD6C4B" w:rsidP="00BD6C4B">
            <w:pPr>
              <w:suppressAutoHyphens w:val="0"/>
              <w:rPr>
                <w:rFonts w:ascii="Verdana" w:hAnsi="Verdana" w:cs="Tahoma"/>
                <w:sz w:val="20"/>
                <w:szCs w:val="20"/>
                <w:u w:val="single"/>
              </w:rPr>
            </w:pPr>
          </w:p>
        </w:tc>
        <w:tc>
          <w:tcPr>
            <w:tcW w:w="2399" w:type="dxa"/>
            <w:noWrap/>
          </w:tcPr>
          <w:p w14:paraId="7D9B06FD" w14:textId="33F39830" w:rsidR="00BD6C4B" w:rsidRPr="00BD6C4B" w:rsidRDefault="00BD6C4B" w:rsidP="00BD6C4B">
            <w:pPr>
              <w:suppressAutoHyphens w:val="0"/>
              <w:rPr>
                <w:rFonts w:ascii="Verdana" w:hAnsi="Verdana" w:cs="Tahoma"/>
                <w:sz w:val="20"/>
                <w:szCs w:val="20"/>
                <w:u w:val="single"/>
              </w:rPr>
            </w:pPr>
          </w:p>
        </w:tc>
      </w:tr>
      <w:tr w:rsidR="003E0B2D" w:rsidRPr="00BD6C4B" w14:paraId="662C749C" w14:textId="77777777" w:rsidTr="00BD6C4B">
        <w:trPr>
          <w:trHeight w:val="300"/>
        </w:trPr>
        <w:tc>
          <w:tcPr>
            <w:tcW w:w="4120" w:type="dxa"/>
            <w:noWrap/>
          </w:tcPr>
          <w:p w14:paraId="7F1B9ADF"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611165FB"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7382298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37FBD43"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68CAD8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4DEAB783"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08F0CC2"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AE94518"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20C82A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64FD582C" w14:textId="77777777" w:rsidR="003E0B2D" w:rsidRPr="00BD6C4B" w:rsidRDefault="003E0B2D" w:rsidP="00BD6C4B">
            <w:pPr>
              <w:suppressAutoHyphens w:val="0"/>
              <w:rPr>
                <w:rFonts w:ascii="Verdana" w:hAnsi="Verdana" w:cs="Tahoma"/>
                <w:sz w:val="20"/>
                <w:szCs w:val="20"/>
                <w:u w:val="single"/>
              </w:rPr>
            </w:pPr>
          </w:p>
        </w:tc>
      </w:tr>
      <w:tr w:rsidR="00BD6C4B" w:rsidRPr="00BD6C4B" w14:paraId="4C58679A" w14:textId="77777777" w:rsidTr="00BD6C4B">
        <w:trPr>
          <w:trHeight w:val="300"/>
        </w:trPr>
        <w:tc>
          <w:tcPr>
            <w:tcW w:w="4120" w:type="dxa"/>
            <w:noWrap/>
          </w:tcPr>
          <w:p w14:paraId="147DE439" w14:textId="7A6787C2" w:rsidR="00BD6C4B" w:rsidRPr="00BD6C4B" w:rsidRDefault="00BD6C4B" w:rsidP="00BD6C4B">
            <w:pPr>
              <w:suppressAutoHyphens w:val="0"/>
              <w:rPr>
                <w:rFonts w:ascii="Verdana" w:hAnsi="Verdana" w:cs="Tahoma"/>
                <w:sz w:val="20"/>
                <w:szCs w:val="20"/>
                <w:u w:val="single"/>
              </w:rPr>
            </w:pPr>
          </w:p>
        </w:tc>
        <w:tc>
          <w:tcPr>
            <w:tcW w:w="2112" w:type="dxa"/>
            <w:noWrap/>
          </w:tcPr>
          <w:p w14:paraId="3CA91B66" w14:textId="095AC5EB" w:rsidR="00BD6C4B" w:rsidRPr="00BD6C4B" w:rsidRDefault="00BD6C4B" w:rsidP="00BD6C4B">
            <w:pPr>
              <w:suppressAutoHyphens w:val="0"/>
              <w:rPr>
                <w:rFonts w:ascii="Verdana" w:hAnsi="Verdana" w:cs="Tahoma"/>
                <w:sz w:val="20"/>
                <w:szCs w:val="20"/>
                <w:u w:val="single"/>
              </w:rPr>
            </w:pPr>
          </w:p>
        </w:tc>
        <w:tc>
          <w:tcPr>
            <w:tcW w:w="1766" w:type="dxa"/>
            <w:noWrap/>
          </w:tcPr>
          <w:p w14:paraId="3E8CF6D7" w14:textId="4AFA8F5D" w:rsidR="00BD6C4B" w:rsidRPr="00BD6C4B" w:rsidRDefault="00BD6C4B" w:rsidP="00BD6C4B">
            <w:pPr>
              <w:suppressAutoHyphens w:val="0"/>
              <w:rPr>
                <w:rFonts w:ascii="Verdana" w:hAnsi="Verdana" w:cs="Tahoma"/>
                <w:sz w:val="20"/>
                <w:szCs w:val="20"/>
                <w:u w:val="single"/>
              </w:rPr>
            </w:pPr>
          </w:p>
        </w:tc>
        <w:tc>
          <w:tcPr>
            <w:tcW w:w="2162" w:type="dxa"/>
            <w:noWrap/>
          </w:tcPr>
          <w:p w14:paraId="40E66754" w14:textId="1225B0C1" w:rsidR="00BD6C4B" w:rsidRPr="00BD6C4B" w:rsidRDefault="00BD6C4B" w:rsidP="00BD6C4B">
            <w:pPr>
              <w:suppressAutoHyphens w:val="0"/>
              <w:rPr>
                <w:rFonts w:ascii="Verdana" w:hAnsi="Verdana" w:cs="Tahoma"/>
                <w:sz w:val="20"/>
                <w:szCs w:val="20"/>
                <w:u w:val="single"/>
              </w:rPr>
            </w:pPr>
          </w:p>
        </w:tc>
        <w:tc>
          <w:tcPr>
            <w:tcW w:w="1884" w:type="dxa"/>
            <w:noWrap/>
          </w:tcPr>
          <w:p w14:paraId="6216D775" w14:textId="697394F0" w:rsidR="00BD6C4B" w:rsidRPr="00BD6C4B" w:rsidRDefault="00BD6C4B" w:rsidP="00BD6C4B">
            <w:pPr>
              <w:suppressAutoHyphens w:val="0"/>
              <w:rPr>
                <w:rFonts w:ascii="Verdana" w:hAnsi="Verdana" w:cs="Tahoma"/>
                <w:sz w:val="20"/>
                <w:szCs w:val="20"/>
                <w:u w:val="single"/>
              </w:rPr>
            </w:pPr>
          </w:p>
        </w:tc>
        <w:tc>
          <w:tcPr>
            <w:tcW w:w="1927" w:type="dxa"/>
            <w:noWrap/>
          </w:tcPr>
          <w:p w14:paraId="21548A75" w14:textId="6C1E8224" w:rsidR="00BD6C4B" w:rsidRPr="00BD6C4B" w:rsidRDefault="00BD6C4B" w:rsidP="00BD6C4B">
            <w:pPr>
              <w:suppressAutoHyphens w:val="0"/>
              <w:rPr>
                <w:rFonts w:ascii="Verdana" w:hAnsi="Verdana" w:cs="Tahoma"/>
                <w:sz w:val="20"/>
                <w:szCs w:val="20"/>
                <w:u w:val="single"/>
              </w:rPr>
            </w:pPr>
          </w:p>
        </w:tc>
        <w:tc>
          <w:tcPr>
            <w:tcW w:w="2124" w:type="dxa"/>
            <w:noWrap/>
          </w:tcPr>
          <w:p w14:paraId="43507402" w14:textId="6BD52CA4" w:rsidR="00BD6C4B" w:rsidRPr="00BD6C4B" w:rsidRDefault="00BD6C4B" w:rsidP="00BD6C4B">
            <w:pPr>
              <w:suppressAutoHyphens w:val="0"/>
              <w:rPr>
                <w:rFonts w:ascii="Verdana" w:hAnsi="Verdana" w:cs="Tahoma"/>
                <w:sz w:val="20"/>
                <w:szCs w:val="20"/>
                <w:u w:val="single"/>
              </w:rPr>
            </w:pPr>
          </w:p>
        </w:tc>
        <w:tc>
          <w:tcPr>
            <w:tcW w:w="2044" w:type="dxa"/>
            <w:noWrap/>
          </w:tcPr>
          <w:p w14:paraId="007F51D6" w14:textId="494B6101" w:rsidR="00BD6C4B" w:rsidRPr="00BD6C4B" w:rsidRDefault="00BD6C4B" w:rsidP="00BD6C4B">
            <w:pPr>
              <w:suppressAutoHyphens w:val="0"/>
              <w:rPr>
                <w:rFonts w:ascii="Verdana" w:hAnsi="Verdana" w:cs="Tahoma"/>
                <w:sz w:val="20"/>
                <w:szCs w:val="20"/>
                <w:u w:val="single"/>
              </w:rPr>
            </w:pPr>
          </w:p>
        </w:tc>
        <w:tc>
          <w:tcPr>
            <w:tcW w:w="1701" w:type="dxa"/>
            <w:noWrap/>
          </w:tcPr>
          <w:p w14:paraId="2F7341CE" w14:textId="441734A4" w:rsidR="00BD6C4B" w:rsidRPr="00BD6C4B" w:rsidRDefault="00BD6C4B" w:rsidP="00BD6C4B">
            <w:pPr>
              <w:suppressAutoHyphens w:val="0"/>
              <w:rPr>
                <w:rFonts w:ascii="Verdana" w:hAnsi="Verdana" w:cs="Tahoma"/>
                <w:sz w:val="20"/>
                <w:szCs w:val="20"/>
                <w:u w:val="single"/>
              </w:rPr>
            </w:pPr>
          </w:p>
        </w:tc>
        <w:tc>
          <w:tcPr>
            <w:tcW w:w="2399" w:type="dxa"/>
            <w:noWrap/>
          </w:tcPr>
          <w:p w14:paraId="73B0451D" w14:textId="0768371E" w:rsidR="00BD6C4B" w:rsidRPr="00BD6C4B" w:rsidRDefault="00BD6C4B" w:rsidP="00BD6C4B">
            <w:pPr>
              <w:suppressAutoHyphens w:val="0"/>
              <w:rPr>
                <w:rFonts w:ascii="Verdana" w:hAnsi="Verdana" w:cs="Tahoma"/>
                <w:sz w:val="20"/>
                <w:szCs w:val="20"/>
                <w:u w:val="single"/>
              </w:rPr>
            </w:pPr>
          </w:p>
        </w:tc>
      </w:tr>
      <w:tr w:rsidR="003E0B2D" w:rsidRPr="00BD6C4B" w14:paraId="75E3EF23" w14:textId="77777777" w:rsidTr="00BD6C4B">
        <w:trPr>
          <w:trHeight w:val="300"/>
        </w:trPr>
        <w:tc>
          <w:tcPr>
            <w:tcW w:w="4120" w:type="dxa"/>
            <w:noWrap/>
          </w:tcPr>
          <w:p w14:paraId="17337C2E"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D2FBFC3"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1BDC678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17C1E53"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1A43B28"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547E41AD"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AAA6304"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5A549C6"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10C090B"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75C3DC36" w14:textId="77777777" w:rsidR="003E0B2D" w:rsidRPr="00BD6C4B" w:rsidRDefault="003E0B2D" w:rsidP="00BD6C4B">
            <w:pPr>
              <w:suppressAutoHyphens w:val="0"/>
              <w:rPr>
                <w:rFonts w:ascii="Verdana" w:hAnsi="Verdana" w:cs="Tahoma"/>
                <w:sz w:val="20"/>
                <w:szCs w:val="20"/>
                <w:u w:val="single"/>
              </w:rPr>
            </w:pPr>
          </w:p>
        </w:tc>
      </w:tr>
      <w:tr w:rsidR="003E0B2D" w:rsidRPr="00BD6C4B" w14:paraId="35AD509E" w14:textId="77777777" w:rsidTr="00BD6C4B">
        <w:trPr>
          <w:trHeight w:val="300"/>
        </w:trPr>
        <w:tc>
          <w:tcPr>
            <w:tcW w:w="4120" w:type="dxa"/>
            <w:noWrap/>
          </w:tcPr>
          <w:p w14:paraId="445A04BB"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4C744CE1"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4B63080"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C6F7364"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5AAABBD0"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62F3F766"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466DFE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39A9085F"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4B301B9"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0255EE8D" w14:textId="77777777" w:rsidR="003E0B2D" w:rsidRPr="00BD6C4B" w:rsidRDefault="003E0B2D" w:rsidP="00BD6C4B">
            <w:pPr>
              <w:suppressAutoHyphens w:val="0"/>
              <w:rPr>
                <w:rFonts w:ascii="Verdana" w:hAnsi="Verdana" w:cs="Tahoma"/>
                <w:sz w:val="20"/>
                <w:szCs w:val="20"/>
                <w:u w:val="single"/>
              </w:rPr>
            </w:pPr>
          </w:p>
        </w:tc>
      </w:tr>
      <w:tr w:rsidR="003E0B2D" w:rsidRPr="00BD6C4B" w14:paraId="34D2C650" w14:textId="77777777" w:rsidTr="00BD6C4B">
        <w:trPr>
          <w:trHeight w:val="300"/>
        </w:trPr>
        <w:tc>
          <w:tcPr>
            <w:tcW w:w="4120" w:type="dxa"/>
            <w:noWrap/>
          </w:tcPr>
          <w:p w14:paraId="54FA9C7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D521EC9"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4273C169"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CFC26B"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56626494"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17B95636"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3C2D244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2AD62072"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3A78F07"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7E26E2AB" w14:textId="77777777" w:rsidR="003E0B2D" w:rsidRPr="00BD6C4B" w:rsidRDefault="003E0B2D" w:rsidP="00BD6C4B">
            <w:pPr>
              <w:suppressAutoHyphens w:val="0"/>
              <w:rPr>
                <w:rFonts w:ascii="Verdana" w:hAnsi="Verdana" w:cs="Tahoma"/>
                <w:sz w:val="20"/>
                <w:szCs w:val="20"/>
                <w:u w:val="single"/>
              </w:rPr>
            </w:pPr>
          </w:p>
        </w:tc>
      </w:tr>
      <w:tr w:rsidR="003E0B2D" w:rsidRPr="00BD6C4B" w14:paraId="72043CA5" w14:textId="77777777" w:rsidTr="00BD6C4B">
        <w:trPr>
          <w:trHeight w:val="300"/>
        </w:trPr>
        <w:tc>
          <w:tcPr>
            <w:tcW w:w="4120" w:type="dxa"/>
            <w:noWrap/>
          </w:tcPr>
          <w:p w14:paraId="150EBF36"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71CA2D6A"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743D418D"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08BCC6"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033EF032"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20914FCF"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1AF8109"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4F5EFAA"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9F82BD9"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B6DB35" w14:textId="77777777" w:rsidR="003E0B2D" w:rsidRPr="00BD6C4B" w:rsidRDefault="003E0B2D" w:rsidP="00BD6C4B">
            <w:pPr>
              <w:suppressAutoHyphens w:val="0"/>
              <w:rPr>
                <w:rFonts w:ascii="Verdana" w:hAnsi="Verdana" w:cs="Tahoma"/>
                <w:sz w:val="20"/>
                <w:szCs w:val="20"/>
                <w:u w:val="single"/>
              </w:rPr>
            </w:pPr>
          </w:p>
        </w:tc>
      </w:tr>
      <w:tr w:rsidR="003E0B2D" w:rsidRPr="00BD6C4B" w14:paraId="2D74F9F1" w14:textId="77777777" w:rsidTr="00BD6C4B">
        <w:trPr>
          <w:trHeight w:val="300"/>
        </w:trPr>
        <w:tc>
          <w:tcPr>
            <w:tcW w:w="4120" w:type="dxa"/>
            <w:noWrap/>
          </w:tcPr>
          <w:p w14:paraId="3DD841A6"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C5B5B91"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47D4907C"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0B7B179"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62205349"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D27F9AE"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51A239BD"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578DE3F8"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96F98E7"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4949C0C4" w14:textId="77777777" w:rsidR="003E0B2D" w:rsidRPr="00BD6C4B" w:rsidRDefault="003E0B2D" w:rsidP="00BD6C4B">
            <w:pPr>
              <w:suppressAutoHyphens w:val="0"/>
              <w:rPr>
                <w:rFonts w:ascii="Verdana" w:hAnsi="Verdana" w:cs="Tahoma"/>
                <w:sz w:val="20"/>
                <w:szCs w:val="20"/>
                <w:u w:val="single"/>
              </w:rPr>
            </w:pPr>
          </w:p>
        </w:tc>
      </w:tr>
      <w:tr w:rsidR="003E0B2D" w:rsidRPr="00BD6C4B" w14:paraId="706CE4BB" w14:textId="77777777" w:rsidTr="00BD6C4B">
        <w:trPr>
          <w:trHeight w:val="300"/>
        </w:trPr>
        <w:tc>
          <w:tcPr>
            <w:tcW w:w="4120" w:type="dxa"/>
            <w:noWrap/>
          </w:tcPr>
          <w:p w14:paraId="7BA56B1D"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140B2C34"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0BAB7354"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B7405FA"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D1624F5"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15949C61"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13FF2C2"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0D50B4D3"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6C35CCE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6702C5D8" w14:textId="77777777" w:rsidR="003E0B2D" w:rsidRPr="00BD6C4B" w:rsidRDefault="003E0B2D" w:rsidP="00BD6C4B">
            <w:pPr>
              <w:suppressAutoHyphens w:val="0"/>
              <w:rPr>
                <w:rFonts w:ascii="Verdana" w:hAnsi="Verdana" w:cs="Tahoma"/>
                <w:sz w:val="20"/>
                <w:szCs w:val="20"/>
                <w:u w:val="single"/>
              </w:rPr>
            </w:pPr>
          </w:p>
        </w:tc>
      </w:tr>
      <w:tr w:rsidR="003E0B2D" w:rsidRPr="00BD6C4B" w14:paraId="3D439AE4" w14:textId="77777777" w:rsidTr="00BD6C4B">
        <w:trPr>
          <w:trHeight w:val="300"/>
        </w:trPr>
        <w:tc>
          <w:tcPr>
            <w:tcW w:w="4120" w:type="dxa"/>
            <w:noWrap/>
          </w:tcPr>
          <w:p w14:paraId="1C8FBE0A"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517A52E2"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5CCA8C5B"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1775A3F"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ACDFEE6"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BB8997F"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3E54BBE"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E97911D"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7A6DE41"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47A9197D" w14:textId="77777777" w:rsidR="003E0B2D" w:rsidRPr="00BD6C4B" w:rsidRDefault="003E0B2D" w:rsidP="00BD6C4B">
            <w:pPr>
              <w:suppressAutoHyphens w:val="0"/>
              <w:rPr>
                <w:rFonts w:ascii="Verdana" w:hAnsi="Verdana" w:cs="Tahoma"/>
                <w:sz w:val="20"/>
                <w:szCs w:val="20"/>
                <w:u w:val="single"/>
              </w:rPr>
            </w:pPr>
          </w:p>
        </w:tc>
      </w:tr>
      <w:tr w:rsidR="003E0B2D" w:rsidRPr="00BD6C4B" w14:paraId="70BA1377" w14:textId="77777777" w:rsidTr="00BD6C4B">
        <w:trPr>
          <w:trHeight w:val="300"/>
        </w:trPr>
        <w:tc>
          <w:tcPr>
            <w:tcW w:w="4120" w:type="dxa"/>
            <w:noWrap/>
          </w:tcPr>
          <w:p w14:paraId="6599E56F"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5C03AD89"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14255549"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745964D"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3A3FE6F"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564C8E9"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67C4B4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69613C02"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524808AB"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817033" w14:textId="77777777" w:rsidR="003E0B2D" w:rsidRPr="00BD6C4B" w:rsidRDefault="003E0B2D" w:rsidP="00BD6C4B">
            <w:pPr>
              <w:suppressAutoHyphens w:val="0"/>
              <w:rPr>
                <w:rFonts w:ascii="Verdana" w:hAnsi="Verdana" w:cs="Tahoma"/>
                <w:sz w:val="20"/>
                <w:szCs w:val="20"/>
                <w:u w:val="single"/>
              </w:rPr>
            </w:pPr>
          </w:p>
        </w:tc>
      </w:tr>
      <w:tr w:rsidR="003E0B2D" w:rsidRPr="00BD6C4B" w14:paraId="3FBD5F2F" w14:textId="77777777" w:rsidTr="00BD6C4B">
        <w:trPr>
          <w:trHeight w:val="300"/>
        </w:trPr>
        <w:tc>
          <w:tcPr>
            <w:tcW w:w="4120" w:type="dxa"/>
            <w:noWrap/>
          </w:tcPr>
          <w:p w14:paraId="56EAA793"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032B9D08"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3B33DB3A"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F6E1710"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D77AD3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33DAA45"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6FB9D9E0"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7E86B26"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3A637CA1"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15B0EE94" w14:textId="77777777" w:rsidR="003E0B2D" w:rsidRPr="00BD6C4B" w:rsidRDefault="003E0B2D" w:rsidP="00BD6C4B">
            <w:pPr>
              <w:suppressAutoHyphens w:val="0"/>
              <w:rPr>
                <w:rFonts w:ascii="Verdana" w:hAnsi="Verdana" w:cs="Tahoma"/>
                <w:sz w:val="20"/>
                <w:szCs w:val="20"/>
                <w:u w:val="single"/>
              </w:rPr>
            </w:pPr>
          </w:p>
        </w:tc>
      </w:tr>
      <w:tr w:rsidR="003E0B2D" w:rsidRPr="00BD6C4B" w14:paraId="48A57C97" w14:textId="77777777" w:rsidTr="00BD6C4B">
        <w:trPr>
          <w:trHeight w:val="300"/>
        </w:trPr>
        <w:tc>
          <w:tcPr>
            <w:tcW w:w="4120" w:type="dxa"/>
            <w:noWrap/>
          </w:tcPr>
          <w:p w14:paraId="5EF9697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150AAF7"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EBB954E"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5BA76D"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7032F57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6E007DAC"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23E2116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32C2F8EF"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CD4B21A"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06C18204" w14:textId="77777777" w:rsidR="003E0B2D" w:rsidRPr="00BD6C4B" w:rsidRDefault="003E0B2D" w:rsidP="00BD6C4B">
            <w:pPr>
              <w:suppressAutoHyphens w:val="0"/>
              <w:rPr>
                <w:rFonts w:ascii="Verdana" w:hAnsi="Verdana" w:cs="Tahoma"/>
                <w:sz w:val="20"/>
                <w:szCs w:val="20"/>
                <w:u w:val="single"/>
              </w:rPr>
            </w:pPr>
          </w:p>
        </w:tc>
      </w:tr>
      <w:tr w:rsidR="003E0B2D" w:rsidRPr="00BD6C4B" w14:paraId="1C2CE18E" w14:textId="77777777" w:rsidTr="00BD6C4B">
        <w:trPr>
          <w:trHeight w:val="300"/>
        </w:trPr>
        <w:tc>
          <w:tcPr>
            <w:tcW w:w="4120" w:type="dxa"/>
            <w:noWrap/>
          </w:tcPr>
          <w:p w14:paraId="0FA97BF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74061ED4"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9D9924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1ACD203C"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A5A55FE"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6A1D3F5"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94D19F3"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6DE93EBD"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818D31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5B671210" w14:textId="77777777" w:rsidR="003E0B2D" w:rsidRPr="00BD6C4B" w:rsidRDefault="003E0B2D" w:rsidP="00BD6C4B">
            <w:pPr>
              <w:suppressAutoHyphens w:val="0"/>
              <w:rPr>
                <w:rFonts w:ascii="Verdana" w:hAnsi="Verdana" w:cs="Tahoma"/>
                <w:sz w:val="20"/>
                <w:szCs w:val="20"/>
                <w:u w:val="single"/>
              </w:rPr>
            </w:pPr>
          </w:p>
        </w:tc>
      </w:tr>
      <w:tr w:rsidR="003E0B2D" w:rsidRPr="00BD6C4B" w14:paraId="1B49FC73" w14:textId="77777777" w:rsidTr="00BD6C4B">
        <w:trPr>
          <w:trHeight w:val="300"/>
        </w:trPr>
        <w:tc>
          <w:tcPr>
            <w:tcW w:w="4120" w:type="dxa"/>
            <w:noWrap/>
          </w:tcPr>
          <w:p w14:paraId="00D5D417"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6361F1E"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0554948D"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18D38B40"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0691E3EB"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25E1590B"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5121D2B3"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199CFB1A"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3659DCFA"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7F3611" w14:textId="77777777" w:rsidR="003E0B2D" w:rsidRPr="00BD6C4B" w:rsidRDefault="003E0B2D" w:rsidP="00BD6C4B">
            <w:pPr>
              <w:suppressAutoHyphens w:val="0"/>
              <w:rPr>
                <w:rFonts w:ascii="Verdana" w:hAnsi="Verdana" w:cs="Tahoma"/>
                <w:sz w:val="20"/>
                <w:szCs w:val="20"/>
                <w:u w:val="single"/>
              </w:rPr>
            </w:pPr>
          </w:p>
        </w:tc>
      </w:tr>
      <w:tr w:rsidR="00BD6C4B" w:rsidRPr="00BD6C4B" w14:paraId="02A7A33E" w14:textId="77777777" w:rsidTr="00BD6C4B">
        <w:trPr>
          <w:trHeight w:val="300"/>
        </w:trPr>
        <w:tc>
          <w:tcPr>
            <w:tcW w:w="4120" w:type="dxa"/>
            <w:noWrap/>
          </w:tcPr>
          <w:p w14:paraId="768B5D21" w14:textId="2AE48CA4" w:rsidR="00BD6C4B" w:rsidRPr="00BD6C4B" w:rsidRDefault="00BD6C4B" w:rsidP="00BD6C4B">
            <w:pPr>
              <w:suppressAutoHyphens w:val="0"/>
              <w:rPr>
                <w:rFonts w:ascii="Verdana" w:hAnsi="Verdana" w:cs="Tahoma"/>
                <w:sz w:val="20"/>
                <w:szCs w:val="20"/>
                <w:u w:val="single"/>
              </w:rPr>
            </w:pPr>
          </w:p>
        </w:tc>
        <w:tc>
          <w:tcPr>
            <w:tcW w:w="2112" w:type="dxa"/>
            <w:noWrap/>
          </w:tcPr>
          <w:p w14:paraId="5B80A130" w14:textId="3E505548" w:rsidR="00BD6C4B" w:rsidRPr="00BD6C4B" w:rsidRDefault="00BD6C4B" w:rsidP="00BD6C4B">
            <w:pPr>
              <w:suppressAutoHyphens w:val="0"/>
              <w:rPr>
                <w:rFonts w:ascii="Verdana" w:hAnsi="Verdana" w:cs="Tahoma"/>
                <w:sz w:val="20"/>
                <w:szCs w:val="20"/>
                <w:u w:val="single"/>
              </w:rPr>
            </w:pPr>
          </w:p>
        </w:tc>
        <w:tc>
          <w:tcPr>
            <w:tcW w:w="1766" w:type="dxa"/>
            <w:noWrap/>
          </w:tcPr>
          <w:p w14:paraId="70B4A559" w14:textId="7ADE542E" w:rsidR="00BD6C4B" w:rsidRPr="00BD6C4B" w:rsidRDefault="00BD6C4B" w:rsidP="00BD6C4B">
            <w:pPr>
              <w:suppressAutoHyphens w:val="0"/>
              <w:rPr>
                <w:rFonts w:ascii="Verdana" w:hAnsi="Verdana" w:cs="Tahoma"/>
                <w:sz w:val="20"/>
                <w:szCs w:val="20"/>
                <w:u w:val="single"/>
              </w:rPr>
            </w:pPr>
          </w:p>
        </w:tc>
        <w:tc>
          <w:tcPr>
            <w:tcW w:w="2162" w:type="dxa"/>
            <w:noWrap/>
          </w:tcPr>
          <w:p w14:paraId="5D382B49" w14:textId="72351E75" w:rsidR="00BD6C4B" w:rsidRPr="00BD6C4B" w:rsidRDefault="00BD6C4B" w:rsidP="00BD6C4B">
            <w:pPr>
              <w:suppressAutoHyphens w:val="0"/>
              <w:rPr>
                <w:rFonts w:ascii="Verdana" w:hAnsi="Verdana" w:cs="Tahoma"/>
                <w:sz w:val="20"/>
                <w:szCs w:val="20"/>
                <w:u w:val="single"/>
              </w:rPr>
            </w:pPr>
          </w:p>
        </w:tc>
        <w:tc>
          <w:tcPr>
            <w:tcW w:w="1884" w:type="dxa"/>
            <w:noWrap/>
          </w:tcPr>
          <w:p w14:paraId="4EE17559" w14:textId="62625A75" w:rsidR="00BD6C4B" w:rsidRPr="00BD6C4B" w:rsidRDefault="00BD6C4B" w:rsidP="00BD6C4B">
            <w:pPr>
              <w:suppressAutoHyphens w:val="0"/>
              <w:rPr>
                <w:rFonts w:ascii="Verdana" w:hAnsi="Verdana" w:cs="Tahoma"/>
                <w:sz w:val="20"/>
                <w:szCs w:val="20"/>
                <w:u w:val="single"/>
              </w:rPr>
            </w:pPr>
          </w:p>
        </w:tc>
        <w:tc>
          <w:tcPr>
            <w:tcW w:w="1927" w:type="dxa"/>
            <w:noWrap/>
          </w:tcPr>
          <w:p w14:paraId="3A5FAB67" w14:textId="5DB420FC" w:rsidR="00BD6C4B" w:rsidRPr="00BD6C4B" w:rsidRDefault="00BD6C4B" w:rsidP="00BD6C4B">
            <w:pPr>
              <w:suppressAutoHyphens w:val="0"/>
              <w:rPr>
                <w:rFonts w:ascii="Verdana" w:hAnsi="Verdana" w:cs="Tahoma"/>
                <w:sz w:val="20"/>
                <w:szCs w:val="20"/>
                <w:u w:val="single"/>
              </w:rPr>
            </w:pPr>
          </w:p>
        </w:tc>
        <w:tc>
          <w:tcPr>
            <w:tcW w:w="2124" w:type="dxa"/>
            <w:noWrap/>
          </w:tcPr>
          <w:p w14:paraId="033F609E" w14:textId="7D73C75C" w:rsidR="00BD6C4B" w:rsidRPr="00BD6C4B" w:rsidRDefault="00BD6C4B" w:rsidP="00BD6C4B">
            <w:pPr>
              <w:suppressAutoHyphens w:val="0"/>
              <w:rPr>
                <w:rFonts w:ascii="Verdana" w:hAnsi="Verdana" w:cs="Tahoma"/>
                <w:sz w:val="20"/>
                <w:szCs w:val="20"/>
                <w:u w:val="single"/>
              </w:rPr>
            </w:pPr>
          </w:p>
        </w:tc>
        <w:tc>
          <w:tcPr>
            <w:tcW w:w="2044" w:type="dxa"/>
            <w:noWrap/>
          </w:tcPr>
          <w:p w14:paraId="316A4AD7" w14:textId="5F37DF06" w:rsidR="00BD6C4B" w:rsidRPr="00BD6C4B" w:rsidRDefault="00BD6C4B" w:rsidP="00BD6C4B">
            <w:pPr>
              <w:suppressAutoHyphens w:val="0"/>
              <w:rPr>
                <w:rFonts w:ascii="Verdana" w:hAnsi="Verdana" w:cs="Tahoma"/>
                <w:sz w:val="20"/>
                <w:szCs w:val="20"/>
                <w:u w:val="single"/>
              </w:rPr>
            </w:pPr>
          </w:p>
        </w:tc>
        <w:tc>
          <w:tcPr>
            <w:tcW w:w="1701" w:type="dxa"/>
            <w:noWrap/>
          </w:tcPr>
          <w:p w14:paraId="55C5F1D9" w14:textId="7926C3F1" w:rsidR="00BD6C4B" w:rsidRPr="00BD6C4B" w:rsidRDefault="00BD6C4B" w:rsidP="00BD6C4B">
            <w:pPr>
              <w:suppressAutoHyphens w:val="0"/>
              <w:rPr>
                <w:rFonts w:ascii="Verdana" w:hAnsi="Verdana" w:cs="Tahoma"/>
                <w:sz w:val="20"/>
                <w:szCs w:val="20"/>
                <w:u w:val="single"/>
              </w:rPr>
            </w:pPr>
          </w:p>
        </w:tc>
        <w:tc>
          <w:tcPr>
            <w:tcW w:w="2399" w:type="dxa"/>
            <w:noWrap/>
          </w:tcPr>
          <w:p w14:paraId="25DBF736" w14:textId="70D010F0" w:rsidR="00BD6C4B" w:rsidRPr="00BD6C4B" w:rsidRDefault="00BD6C4B" w:rsidP="00BD6C4B">
            <w:pPr>
              <w:suppressAutoHyphens w:val="0"/>
              <w:rPr>
                <w:rFonts w:ascii="Verdana" w:hAnsi="Verdana" w:cs="Tahoma"/>
                <w:sz w:val="20"/>
                <w:szCs w:val="20"/>
                <w:u w:val="single"/>
              </w:rPr>
            </w:pPr>
          </w:p>
        </w:tc>
      </w:tr>
      <w:tr w:rsidR="00BD6C4B" w:rsidRPr="00BD6C4B" w14:paraId="1165C6F9" w14:textId="77777777" w:rsidTr="00BD6C4B">
        <w:trPr>
          <w:trHeight w:val="300"/>
        </w:trPr>
        <w:tc>
          <w:tcPr>
            <w:tcW w:w="4120" w:type="dxa"/>
            <w:noWrap/>
          </w:tcPr>
          <w:p w14:paraId="742E4614" w14:textId="3D795B0E" w:rsidR="00BD6C4B" w:rsidRPr="00BD6C4B" w:rsidRDefault="00BD6C4B" w:rsidP="00BD6C4B">
            <w:pPr>
              <w:suppressAutoHyphens w:val="0"/>
              <w:rPr>
                <w:rFonts w:ascii="Verdana" w:hAnsi="Verdana" w:cs="Tahoma"/>
                <w:sz w:val="20"/>
                <w:szCs w:val="20"/>
                <w:u w:val="single"/>
              </w:rPr>
            </w:pPr>
          </w:p>
        </w:tc>
        <w:tc>
          <w:tcPr>
            <w:tcW w:w="2112" w:type="dxa"/>
            <w:noWrap/>
          </w:tcPr>
          <w:p w14:paraId="2E437530" w14:textId="557325AE" w:rsidR="00BD6C4B" w:rsidRPr="00BD6C4B" w:rsidRDefault="00BD6C4B" w:rsidP="00BD6C4B">
            <w:pPr>
              <w:suppressAutoHyphens w:val="0"/>
              <w:rPr>
                <w:rFonts w:ascii="Verdana" w:hAnsi="Verdana" w:cs="Tahoma"/>
                <w:sz w:val="20"/>
                <w:szCs w:val="20"/>
                <w:u w:val="single"/>
              </w:rPr>
            </w:pPr>
          </w:p>
        </w:tc>
        <w:tc>
          <w:tcPr>
            <w:tcW w:w="1766" w:type="dxa"/>
            <w:noWrap/>
          </w:tcPr>
          <w:p w14:paraId="6CF39005" w14:textId="0AA4202D" w:rsidR="00BD6C4B" w:rsidRPr="00BD6C4B" w:rsidRDefault="00BD6C4B" w:rsidP="00BD6C4B">
            <w:pPr>
              <w:suppressAutoHyphens w:val="0"/>
              <w:rPr>
                <w:rFonts w:ascii="Verdana" w:hAnsi="Verdana" w:cs="Tahoma"/>
                <w:sz w:val="20"/>
                <w:szCs w:val="20"/>
                <w:u w:val="single"/>
              </w:rPr>
            </w:pPr>
          </w:p>
        </w:tc>
        <w:tc>
          <w:tcPr>
            <w:tcW w:w="2162" w:type="dxa"/>
            <w:noWrap/>
          </w:tcPr>
          <w:p w14:paraId="56E90AFF" w14:textId="2278AD7C" w:rsidR="00BD6C4B" w:rsidRPr="00BD6C4B" w:rsidRDefault="00BD6C4B" w:rsidP="00BD6C4B">
            <w:pPr>
              <w:suppressAutoHyphens w:val="0"/>
              <w:rPr>
                <w:rFonts w:ascii="Verdana" w:hAnsi="Verdana" w:cs="Tahoma"/>
                <w:sz w:val="20"/>
                <w:szCs w:val="20"/>
                <w:u w:val="single"/>
              </w:rPr>
            </w:pPr>
          </w:p>
        </w:tc>
        <w:tc>
          <w:tcPr>
            <w:tcW w:w="1884" w:type="dxa"/>
            <w:noWrap/>
          </w:tcPr>
          <w:p w14:paraId="4557CA27" w14:textId="5EF2C4E7" w:rsidR="00BD6C4B" w:rsidRPr="00BD6C4B" w:rsidRDefault="00BD6C4B" w:rsidP="00BD6C4B">
            <w:pPr>
              <w:suppressAutoHyphens w:val="0"/>
              <w:rPr>
                <w:rFonts w:ascii="Verdana" w:hAnsi="Verdana" w:cs="Tahoma"/>
                <w:sz w:val="20"/>
                <w:szCs w:val="20"/>
                <w:u w:val="single"/>
              </w:rPr>
            </w:pPr>
          </w:p>
        </w:tc>
        <w:tc>
          <w:tcPr>
            <w:tcW w:w="1927" w:type="dxa"/>
            <w:noWrap/>
          </w:tcPr>
          <w:p w14:paraId="53F31B20" w14:textId="61A70189" w:rsidR="00BD6C4B" w:rsidRPr="00BD6C4B" w:rsidRDefault="00BD6C4B" w:rsidP="00BD6C4B">
            <w:pPr>
              <w:suppressAutoHyphens w:val="0"/>
              <w:rPr>
                <w:rFonts w:ascii="Verdana" w:hAnsi="Verdana" w:cs="Tahoma"/>
                <w:sz w:val="20"/>
                <w:szCs w:val="20"/>
                <w:u w:val="single"/>
              </w:rPr>
            </w:pPr>
          </w:p>
        </w:tc>
        <w:tc>
          <w:tcPr>
            <w:tcW w:w="2124" w:type="dxa"/>
            <w:noWrap/>
          </w:tcPr>
          <w:p w14:paraId="3064761D" w14:textId="41DD4B85" w:rsidR="00BD6C4B" w:rsidRPr="00BD6C4B" w:rsidRDefault="00BD6C4B" w:rsidP="00BD6C4B">
            <w:pPr>
              <w:suppressAutoHyphens w:val="0"/>
              <w:rPr>
                <w:rFonts w:ascii="Verdana" w:hAnsi="Verdana" w:cs="Tahoma"/>
                <w:sz w:val="20"/>
                <w:szCs w:val="20"/>
                <w:u w:val="single"/>
              </w:rPr>
            </w:pPr>
          </w:p>
        </w:tc>
        <w:tc>
          <w:tcPr>
            <w:tcW w:w="2044" w:type="dxa"/>
            <w:noWrap/>
          </w:tcPr>
          <w:p w14:paraId="1914080F" w14:textId="17200144" w:rsidR="00BD6C4B" w:rsidRPr="00BD6C4B" w:rsidRDefault="00BD6C4B" w:rsidP="00BD6C4B">
            <w:pPr>
              <w:suppressAutoHyphens w:val="0"/>
              <w:rPr>
                <w:rFonts w:ascii="Verdana" w:hAnsi="Verdana" w:cs="Tahoma"/>
                <w:sz w:val="20"/>
                <w:szCs w:val="20"/>
                <w:u w:val="single"/>
              </w:rPr>
            </w:pPr>
          </w:p>
        </w:tc>
        <w:tc>
          <w:tcPr>
            <w:tcW w:w="1701" w:type="dxa"/>
            <w:noWrap/>
          </w:tcPr>
          <w:p w14:paraId="3085F2E7" w14:textId="5EC06CEF" w:rsidR="00BD6C4B" w:rsidRPr="00BD6C4B" w:rsidRDefault="00BD6C4B" w:rsidP="00BD6C4B">
            <w:pPr>
              <w:suppressAutoHyphens w:val="0"/>
              <w:rPr>
                <w:rFonts w:ascii="Verdana" w:hAnsi="Verdana" w:cs="Tahoma"/>
                <w:sz w:val="20"/>
                <w:szCs w:val="20"/>
                <w:u w:val="single"/>
              </w:rPr>
            </w:pPr>
          </w:p>
        </w:tc>
        <w:tc>
          <w:tcPr>
            <w:tcW w:w="2399" w:type="dxa"/>
            <w:noWrap/>
          </w:tcPr>
          <w:p w14:paraId="1DC45E63" w14:textId="1CF42F1F" w:rsidR="00BD6C4B" w:rsidRPr="00BD6C4B" w:rsidRDefault="00BD6C4B" w:rsidP="00BD6C4B">
            <w:pPr>
              <w:suppressAutoHyphens w:val="0"/>
              <w:rPr>
                <w:rFonts w:ascii="Verdana" w:hAnsi="Verdana" w:cs="Tahoma"/>
                <w:sz w:val="20"/>
                <w:szCs w:val="20"/>
                <w:u w:val="single"/>
              </w:rPr>
            </w:pPr>
          </w:p>
        </w:tc>
      </w:tr>
      <w:tr w:rsidR="00BD6C4B" w:rsidRPr="00BD6C4B" w14:paraId="73221595" w14:textId="77777777" w:rsidTr="00BD6C4B">
        <w:trPr>
          <w:trHeight w:val="300"/>
        </w:trPr>
        <w:tc>
          <w:tcPr>
            <w:tcW w:w="4120" w:type="dxa"/>
            <w:noWrap/>
          </w:tcPr>
          <w:p w14:paraId="088EEB1E" w14:textId="1572F9D9" w:rsidR="00BD6C4B" w:rsidRPr="00BD6C4B" w:rsidRDefault="00BD6C4B" w:rsidP="00BD6C4B">
            <w:pPr>
              <w:suppressAutoHyphens w:val="0"/>
              <w:rPr>
                <w:rFonts w:ascii="Verdana" w:hAnsi="Verdana" w:cs="Tahoma"/>
                <w:sz w:val="20"/>
                <w:szCs w:val="20"/>
                <w:u w:val="single"/>
              </w:rPr>
            </w:pPr>
          </w:p>
        </w:tc>
        <w:tc>
          <w:tcPr>
            <w:tcW w:w="2112" w:type="dxa"/>
            <w:noWrap/>
          </w:tcPr>
          <w:p w14:paraId="6DDE9B43" w14:textId="1C44C62A" w:rsidR="00BD6C4B" w:rsidRPr="00BD6C4B" w:rsidRDefault="00BD6C4B" w:rsidP="00BD6C4B">
            <w:pPr>
              <w:suppressAutoHyphens w:val="0"/>
              <w:rPr>
                <w:rFonts w:ascii="Verdana" w:hAnsi="Verdana" w:cs="Tahoma"/>
                <w:sz w:val="20"/>
                <w:szCs w:val="20"/>
                <w:u w:val="single"/>
              </w:rPr>
            </w:pPr>
          </w:p>
        </w:tc>
        <w:tc>
          <w:tcPr>
            <w:tcW w:w="1766" w:type="dxa"/>
            <w:noWrap/>
          </w:tcPr>
          <w:p w14:paraId="0FF7507B" w14:textId="3E213D98" w:rsidR="00BD6C4B" w:rsidRPr="00BD6C4B" w:rsidRDefault="00BD6C4B" w:rsidP="00BD6C4B">
            <w:pPr>
              <w:suppressAutoHyphens w:val="0"/>
              <w:rPr>
                <w:rFonts w:ascii="Verdana" w:hAnsi="Verdana" w:cs="Tahoma"/>
                <w:sz w:val="20"/>
                <w:szCs w:val="20"/>
                <w:u w:val="single"/>
              </w:rPr>
            </w:pPr>
          </w:p>
        </w:tc>
        <w:tc>
          <w:tcPr>
            <w:tcW w:w="2162" w:type="dxa"/>
            <w:noWrap/>
          </w:tcPr>
          <w:p w14:paraId="1DD72AF8" w14:textId="4098B9EB" w:rsidR="00BD6C4B" w:rsidRPr="00BD6C4B" w:rsidRDefault="00BD6C4B" w:rsidP="00BD6C4B">
            <w:pPr>
              <w:suppressAutoHyphens w:val="0"/>
              <w:rPr>
                <w:rFonts w:ascii="Verdana" w:hAnsi="Verdana" w:cs="Tahoma"/>
                <w:sz w:val="20"/>
                <w:szCs w:val="20"/>
                <w:u w:val="single"/>
              </w:rPr>
            </w:pPr>
          </w:p>
        </w:tc>
        <w:tc>
          <w:tcPr>
            <w:tcW w:w="1884" w:type="dxa"/>
            <w:noWrap/>
          </w:tcPr>
          <w:p w14:paraId="62982CFB" w14:textId="49E7118A" w:rsidR="00BD6C4B" w:rsidRPr="00BD6C4B" w:rsidRDefault="00BD6C4B" w:rsidP="00BD6C4B">
            <w:pPr>
              <w:suppressAutoHyphens w:val="0"/>
              <w:rPr>
                <w:rFonts w:ascii="Verdana" w:hAnsi="Verdana" w:cs="Tahoma"/>
                <w:sz w:val="20"/>
                <w:szCs w:val="20"/>
                <w:u w:val="single"/>
              </w:rPr>
            </w:pPr>
          </w:p>
        </w:tc>
        <w:tc>
          <w:tcPr>
            <w:tcW w:w="1927" w:type="dxa"/>
            <w:noWrap/>
          </w:tcPr>
          <w:p w14:paraId="03027E91" w14:textId="3FEB88AC" w:rsidR="00BD6C4B" w:rsidRPr="00BD6C4B" w:rsidRDefault="00BD6C4B" w:rsidP="00BD6C4B">
            <w:pPr>
              <w:suppressAutoHyphens w:val="0"/>
              <w:rPr>
                <w:rFonts w:ascii="Verdana" w:hAnsi="Verdana" w:cs="Tahoma"/>
                <w:sz w:val="20"/>
                <w:szCs w:val="20"/>
                <w:u w:val="single"/>
              </w:rPr>
            </w:pPr>
          </w:p>
        </w:tc>
        <w:tc>
          <w:tcPr>
            <w:tcW w:w="2124" w:type="dxa"/>
            <w:noWrap/>
          </w:tcPr>
          <w:p w14:paraId="11BE2AF0" w14:textId="1C428B6D" w:rsidR="00BD6C4B" w:rsidRPr="00BD6C4B" w:rsidRDefault="00BD6C4B" w:rsidP="00BD6C4B">
            <w:pPr>
              <w:suppressAutoHyphens w:val="0"/>
              <w:rPr>
                <w:rFonts w:ascii="Verdana" w:hAnsi="Verdana" w:cs="Tahoma"/>
                <w:sz w:val="20"/>
                <w:szCs w:val="20"/>
                <w:u w:val="single"/>
              </w:rPr>
            </w:pPr>
          </w:p>
        </w:tc>
        <w:tc>
          <w:tcPr>
            <w:tcW w:w="2044" w:type="dxa"/>
            <w:noWrap/>
          </w:tcPr>
          <w:p w14:paraId="4781FDC0" w14:textId="77D0B1D1" w:rsidR="00BD6C4B" w:rsidRPr="00BD6C4B" w:rsidRDefault="00BD6C4B" w:rsidP="00BD6C4B">
            <w:pPr>
              <w:suppressAutoHyphens w:val="0"/>
              <w:rPr>
                <w:rFonts w:ascii="Verdana" w:hAnsi="Verdana" w:cs="Tahoma"/>
                <w:sz w:val="20"/>
                <w:szCs w:val="20"/>
                <w:u w:val="single"/>
              </w:rPr>
            </w:pPr>
          </w:p>
        </w:tc>
        <w:tc>
          <w:tcPr>
            <w:tcW w:w="1701" w:type="dxa"/>
            <w:noWrap/>
          </w:tcPr>
          <w:p w14:paraId="60F080F2" w14:textId="66417274" w:rsidR="00BD6C4B" w:rsidRPr="00BD6C4B" w:rsidRDefault="00BD6C4B" w:rsidP="00BD6C4B">
            <w:pPr>
              <w:suppressAutoHyphens w:val="0"/>
              <w:rPr>
                <w:rFonts w:ascii="Verdana" w:hAnsi="Verdana" w:cs="Tahoma"/>
                <w:sz w:val="20"/>
                <w:szCs w:val="20"/>
                <w:u w:val="single"/>
              </w:rPr>
            </w:pPr>
          </w:p>
        </w:tc>
        <w:tc>
          <w:tcPr>
            <w:tcW w:w="2399" w:type="dxa"/>
            <w:noWrap/>
          </w:tcPr>
          <w:p w14:paraId="058FA7B9" w14:textId="73A6EF91" w:rsidR="00BD6C4B" w:rsidRPr="00BD6C4B" w:rsidRDefault="00BD6C4B" w:rsidP="00BD6C4B">
            <w:pPr>
              <w:suppressAutoHyphens w:val="0"/>
              <w:rPr>
                <w:rFonts w:ascii="Verdana" w:hAnsi="Verdana" w:cs="Tahoma"/>
                <w:sz w:val="20"/>
                <w:szCs w:val="20"/>
                <w:u w:val="single"/>
              </w:rPr>
            </w:pPr>
          </w:p>
        </w:tc>
      </w:tr>
      <w:tr w:rsidR="00BD6C4B" w:rsidRPr="00BD6C4B" w14:paraId="3E45936F" w14:textId="77777777" w:rsidTr="00BD6C4B">
        <w:trPr>
          <w:trHeight w:val="315"/>
        </w:trPr>
        <w:tc>
          <w:tcPr>
            <w:tcW w:w="4120" w:type="dxa"/>
            <w:noWrap/>
          </w:tcPr>
          <w:p w14:paraId="7DA2E9DD" w14:textId="05D78765" w:rsidR="00BD6C4B" w:rsidRPr="00BD6C4B" w:rsidRDefault="00BD6C4B" w:rsidP="00BD6C4B">
            <w:pPr>
              <w:suppressAutoHyphens w:val="0"/>
              <w:rPr>
                <w:rFonts w:ascii="Verdana" w:hAnsi="Verdana" w:cs="Tahoma"/>
                <w:sz w:val="20"/>
                <w:szCs w:val="20"/>
                <w:u w:val="single"/>
              </w:rPr>
            </w:pPr>
          </w:p>
        </w:tc>
        <w:tc>
          <w:tcPr>
            <w:tcW w:w="2112" w:type="dxa"/>
            <w:noWrap/>
          </w:tcPr>
          <w:p w14:paraId="6DF2C37C" w14:textId="7F6CA3DE" w:rsidR="00BD6C4B" w:rsidRPr="00BD6C4B" w:rsidRDefault="00BD6C4B" w:rsidP="00BD6C4B">
            <w:pPr>
              <w:suppressAutoHyphens w:val="0"/>
              <w:rPr>
                <w:rFonts w:ascii="Verdana" w:hAnsi="Verdana" w:cs="Tahoma"/>
                <w:sz w:val="20"/>
                <w:szCs w:val="20"/>
                <w:u w:val="single"/>
              </w:rPr>
            </w:pPr>
          </w:p>
        </w:tc>
        <w:tc>
          <w:tcPr>
            <w:tcW w:w="1766" w:type="dxa"/>
            <w:noWrap/>
          </w:tcPr>
          <w:p w14:paraId="15426429" w14:textId="0A33C72C" w:rsidR="00BD6C4B" w:rsidRPr="00BD6C4B" w:rsidRDefault="00BD6C4B" w:rsidP="00BD6C4B">
            <w:pPr>
              <w:suppressAutoHyphens w:val="0"/>
              <w:rPr>
                <w:rFonts w:ascii="Verdana" w:hAnsi="Verdana" w:cs="Tahoma"/>
                <w:sz w:val="20"/>
                <w:szCs w:val="20"/>
                <w:u w:val="single"/>
              </w:rPr>
            </w:pPr>
          </w:p>
        </w:tc>
        <w:tc>
          <w:tcPr>
            <w:tcW w:w="2162" w:type="dxa"/>
            <w:noWrap/>
          </w:tcPr>
          <w:p w14:paraId="2F0932F7" w14:textId="5D25B23D" w:rsidR="00BD6C4B" w:rsidRPr="00BD6C4B" w:rsidRDefault="00BD6C4B" w:rsidP="00BD6C4B">
            <w:pPr>
              <w:suppressAutoHyphens w:val="0"/>
              <w:rPr>
                <w:rFonts w:ascii="Verdana" w:hAnsi="Verdana" w:cs="Tahoma"/>
                <w:sz w:val="20"/>
                <w:szCs w:val="20"/>
                <w:u w:val="single"/>
              </w:rPr>
            </w:pPr>
          </w:p>
        </w:tc>
        <w:tc>
          <w:tcPr>
            <w:tcW w:w="1884" w:type="dxa"/>
            <w:noWrap/>
          </w:tcPr>
          <w:p w14:paraId="0EF4FECE" w14:textId="154041B6" w:rsidR="00BD6C4B" w:rsidRPr="00BD6C4B" w:rsidRDefault="00BD6C4B" w:rsidP="00BD6C4B">
            <w:pPr>
              <w:suppressAutoHyphens w:val="0"/>
              <w:rPr>
                <w:rFonts w:ascii="Verdana" w:hAnsi="Verdana" w:cs="Tahoma"/>
                <w:sz w:val="20"/>
                <w:szCs w:val="20"/>
                <w:u w:val="single"/>
              </w:rPr>
            </w:pPr>
          </w:p>
        </w:tc>
        <w:tc>
          <w:tcPr>
            <w:tcW w:w="1927" w:type="dxa"/>
            <w:noWrap/>
          </w:tcPr>
          <w:p w14:paraId="67DFECD7" w14:textId="404AEBAE" w:rsidR="00BD6C4B" w:rsidRPr="00BD6C4B" w:rsidRDefault="00BD6C4B" w:rsidP="00BD6C4B">
            <w:pPr>
              <w:suppressAutoHyphens w:val="0"/>
              <w:rPr>
                <w:rFonts w:ascii="Verdana" w:hAnsi="Verdana" w:cs="Tahoma"/>
                <w:sz w:val="20"/>
                <w:szCs w:val="20"/>
                <w:u w:val="single"/>
              </w:rPr>
            </w:pPr>
          </w:p>
        </w:tc>
        <w:tc>
          <w:tcPr>
            <w:tcW w:w="2124" w:type="dxa"/>
            <w:noWrap/>
          </w:tcPr>
          <w:p w14:paraId="148DE34D" w14:textId="7DDA71C1" w:rsidR="00BD6C4B" w:rsidRPr="00BD6C4B" w:rsidRDefault="00BD6C4B" w:rsidP="00BD6C4B">
            <w:pPr>
              <w:suppressAutoHyphens w:val="0"/>
              <w:rPr>
                <w:rFonts w:ascii="Verdana" w:hAnsi="Verdana" w:cs="Tahoma"/>
                <w:sz w:val="20"/>
                <w:szCs w:val="20"/>
                <w:u w:val="single"/>
              </w:rPr>
            </w:pPr>
          </w:p>
        </w:tc>
        <w:tc>
          <w:tcPr>
            <w:tcW w:w="2044" w:type="dxa"/>
            <w:noWrap/>
          </w:tcPr>
          <w:p w14:paraId="2255C9BB" w14:textId="3A7D8EC2" w:rsidR="00BD6C4B" w:rsidRPr="00BD6C4B" w:rsidRDefault="00BD6C4B" w:rsidP="00BD6C4B">
            <w:pPr>
              <w:suppressAutoHyphens w:val="0"/>
              <w:rPr>
                <w:rFonts w:ascii="Verdana" w:hAnsi="Verdana" w:cs="Tahoma"/>
                <w:sz w:val="20"/>
                <w:szCs w:val="20"/>
                <w:u w:val="single"/>
              </w:rPr>
            </w:pPr>
          </w:p>
        </w:tc>
        <w:tc>
          <w:tcPr>
            <w:tcW w:w="1701" w:type="dxa"/>
            <w:noWrap/>
          </w:tcPr>
          <w:p w14:paraId="5028CCB8" w14:textId="343D9B5A" w:rsidR="00BD6C4B" w:rsidRPr="00BD6C4B" w:rsidRDefault="00BD6C4B" w:rsidP="00BD6C4B">
            <w:pPr>
              <w:suppressAutoHyphens w:val="0"/>
              <w:rPr>
                <w:rFonts w:ascii="Verdana" w:hAnsi="Verdana" w:cs="Tahoma"/>
                <w:sz w:val="20"/>
                <w:szCs w:val="20"/>
                <w:u w:val="single"/>
              </w:rPr>
            </w:pPr>
          </w:p>
        </w:tc>
        <w:tc>
          <w:tcPr>
            <w:tcW w:w="2399" w:type="dxa"/>
            <w:noWrap/>
          </w:tcPr>
          <w:p w14:paraId="48429B1D" w14:textId="76E7C355" w:rsidR="00BD6C4B" w:rsidRPr="00BD6C4B" w:rsidRDefault="00BD6C4B" w:rsidP="00BD6C4B">
            <w:pPr>
              <w:suppressAutoHyphens w:val="0"/>
              <w:rPr>
                <w:rFonts w:ascii="Verdana" w:hAnsi="Verdana" w:cs="Tahoma"/>
                <w:sz w:val="20"/>
                <w:szCs w:val="20"/>
                <w:u w:val="single"/>
              </w:rPr>
            </w:pPr>
          </w:p>
        </w:tc>
      </w:tr>
      <w:tr w:rsidR="00BD6C4B" w:rsidRPr="00DC4C38" w14:paraId="716073AF" w14:textId="77777777" w:rsidTr="00BD6C4B">
        <w:trPr>
          <w:trHeight w:val="315"/>
        </w:trPr>
        <w:tc>
          <w:tcPr>
            <w:tcW w:w="4120" w:type="dxa"/>
            <w:noWrap/>
            <w:hideMark/>
          </w:tcPr>
          <w:p w14:paraId="0E35D262" w14:textId="3871D807" w:rsidR="00BD6C4B" w:rsidRPr="00DC4C38" w:rsidRDefault="00BD6C4B" w:rsidP="00BD6C4B">
            <w:pPr>
              <w:suppressAutoHyphens w:val="0"/>
              <w:rPr>
                <w:rFonts w:ascii="Verdana" w:hAnsi="Verdana" w:cs="Tahoma"/>
                <w:b/>
                <w:bCs/>
                <w:sz w:val="20"/>
                <w:szCs w:val="20"/>
                <w:u w:val="single"/>
              </w:rPr>
            </w:pPr>
          </w:p>
        </w:tc>
        <w:tc>
          <w:tcPr>
            <w:tcW w:w="2112" w:type="dxa"/>
            <w:noWrap/>
            <w:hideMark/>
          </w:tcPr>
          <w:p w14:paraId="41D4B0E6"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766" w:type="dxa"/>
            <w:noWrap/>
            <w:hideMark/>
          </w:tcPr>
          <w:p w14:paraId="17934358" w14:textId="56B50EFB" w:rsidR="00BD6C4B" w:rsidRPr="00DC4C38" w:rsidRDefault="00BD6C4B" w:rsidP="00BD6C4B">
            <w:pPr>
              <w:suppressAutoHyphens w:val="0"/>
              <w:rPr>
                <w:rFonts w:ascii="Verdana" w:hAnsi="Verdana" w:cs="Tahoma"/>
                <w:b/>
                <w:bCs/>
                <w:sz w:val="20"/>
                <w:szCs w:val="20"/>
              </w:rPr>
            </w:pPr>
          </w:p>
        </w:tc>
        <w:tc>
          <w:tcPr>
            <w:tcW w:w="2162" w:type="dxa"/>
            <w:noWrap/>
            <w:hideMark/>
          </w:tcPr>
          <w:p w14:paraId="078B4E01" w14:textId="5A6DC39A" w:rsidR="00BD6C4B" w:rsidRPr="00DC4C38" w:rsidRDefault="00BD6C4B" w:rsidP="00BD6C4B">
            <w:pPr>
              <w:suppressAutoHyphens w:val="0"/>
              <w:rPr>
                <w:rFonts w:ascii="Verdana" w:hAnsi="Verdana" w:cs="Tahoma"/>
                <w:b/>
                <w:bCs/>
                <w:sz w:val="20"/>
                <w:szCs w:val="20"/>
              </w:rPr>
            </w:pPr>
          </w:p>
        </w:tc>
        <w:tc>
          <w:tcPr>
            <w:tcW w:w="1884" w:type="dxa"/>
            <w:noWrap/>
            <w:hideMark/>
          </w:tcPr>
          <w:p w14:paraId="063C3756"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927" w:type="dxa"/>
            <w:noWrap/>
            <w:hideMark/>
          </w:tcPr>
          <w:p w14:paraId="4F238FD8" w14:textId="7B0CA2F9" w:rsidR="00BD6C4B" w:rsidRPr="00DC4C38" w:rsidRDefault="00BD6C4B" w:rsidP="00BD6C4B">
            <w:pPr>
              <w:suppressAutoHyphens w:val="0"/>
              <w:rPr>
                <w:rFonts w:ascii="Verdana" w:hAnsi="Verdana" w:cs="Tahoma"/>
                <w:b/>
                <w:bCs/>
                <w:sz w:val="20"/>
                <w:szCs w:val="20"/>
              </w:rPr>
            </w:pPr>
          </w:p>
        </w:tc>
        <w:tc>
          <w:tcPr>
            <w:tcW w:w="2124" w:type="dxa"/>
            <w:noWrap/>
            <w:hideMark/>
          </w:tcPr>
          <w:p w14:paraId="225234C0" w14:textId="2ED52AF6" w:rsidR="00BD6C4B" w:rsidRPr="00DC4C38" w:rsidRDefault="00BD6C4B" w:rsidP="00BD6C4B">
            <w:pPr>
              <w:suppressAutoHyphens w:val="0"/>
              <w:rPr>
                <w:rFonts w:ascii="Verdana" w:hAnsi="Verdana" w:cs="Tahoma"/>
                <w:b/>
                <w:bCs/>
                <w:sz w:val="20"/>
                <w:szCs w:val="20"/>
              </w:rPr>
            </w:pPr>
          </w:p>
        </w:tc>
        <w:tc>
          <w:tcPr>
            <w:tcW w:w="2044" w:type="dxa"/>
            <w:noWrap/>
            <w:hideMark/>
          </w:tcPr>
          <w:p w14:paraId="46BE7713"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701" w:type="dxa"/>
            <w:noWrap/>
          </w:tcPr>
          <w:p w14:paraId="13EAFF21" w14:textId="55E557FF" w:rsidR="00BD6C4B" w:rsidRPr="00DC4C38" w:rsidRDefault="00BD6C4B" w:rsidP="00BD6C4B">
            <w:pPr>
              <w:suppressAutoHyphens w:val="0"/>
              <w:rPr>
                <w:rFonts w:ascii="Verdana" w:hAnsi="Verdana" w:cs="Tahoma"/>
                <w:b/>
                <w:bCs/>
                <w:sz w:val="20"/>
                <w:szCs w:val="20"/>
                <w:u w:val="single"/>
              </w:rPr>
            </w:pPr>
          </w:p>
        </w:tc>
        <w:tc>
          <w:tcPr>
            <w:tcW w:w="2399" w:type="dxa"/>
            <w:noWrap/>
          </w:tcPr>
          <w:p w14:paraId="394A45B1" w14:textId="42DDE6A0" w:rsidR="00BD6C4B" w:rsidRPr="00DC4C38" w:rsidRDefault="00BD6C4B" w:rsidP="00BD6C4B">
            <w:pPr>
              <w:suppressAutoHyphens w:val="0"/>
              <w:rPr>
                <w:rFonts w:ascii="Verdana" w:hAnsi="Verdana" w:cs="Tahoma"/>
                <w:b/>
                <w:bCs/>
                <w:sz w:val="20"/>
                <w:szCs w:val="20"/>
                <w:u w:val="single"/>
              </w:rPr>
            </w:pPr>
          </w:p>
        </w:tc>
      </w:tr>
    </w:tbl>
    <w:p w14:paraId="40447524" w14:textId="4732487C" w:rsidR="00CE509A" w:rsidRPr="00DC4C38" w:rsidRDefault="00CE509A" w:rsidP="00E56AC2">
      <w:pPr>
        <w:suppressAutoHyphens w:val="0"/>
        <w:rPr>
          <w:rFonts w:ascii="Verdana" w:hAnsi="Verdana" w:cs="Tahoma"/>
          <w:b/>
          <w:bCs/>
          <w:sz w:val="20"/>
          <w:szCs w:val="20"/>
          <w:u w:val="single"/>
        </w:rPr>
      </w:pPr>
    </w:p>
    <w:p w14:paraId="1D4EB534" w14:textId="747AD294" w:rsidR="001920D8" w:rsidRDefault="001920D8">
      <w:pPr>
        <w:suppressAutoHyphens w:val="0"/>
        <w:rPr>
          <w:rFonts w:ascii="Verdana" w:hAnsi="Verdana" w:cs="Calibri"/>
          <w:color w:val="000000"/>
          <w:sz w:val="20"/>
          <w:szCs w:val="20"/>
        </w:rPr>
      </w:pPr>
      <w:r>
        <w:rPr>
          <w:rFonts w:ascii="Verdana" w:hAnsi="Verdana" w:cs="Calibri"/>
          <w:color w:val="000000"/>
          <w:sz w:val="20"/>
          <w:szCs w:val="20"/>
        </w:rPr>
        <w:br w:type="page"/>
      </w:r>
    </w:p>
    <w:p w14:paraId="5D0A9935" w14:textId="77777777" w:rsidR="00E56AC2" w:rsidRDefault="00E56AC2">
      <w:pPr>
        <w:suppressAutoHyphens w:val="0"/>
        <w:rPr>
          <w:rFonts w:ascii="Verdana" w:hAnsi="Verdana" w:cs="Calibri"/>
          <w:color w:val="000000"/>
          <w:sz w:val="20"/>
          <w:szCs w:val="20"/>
        </w:rPr>
        <w:sectPr w:rsidR="00E56AC2" w:rsidSect="00A832A0">
          <w:pgSz w:w="23808" w:h="16840" w:orient="landscape" w:code="8"/>
          <w:pgMar w:top="851" w:right="567" w:bottom="851" w:left="992" w:header="720" w:footer="612" w:gutter="0"/>
          <w:cols w:space="720"/>
          <w:docGrid w:linePitch="360"/>
        </w:sectPr>
      </w:pPr>
    </w:p>
    <w:p w14:paraId="57A3C629" w14:textId="77777777" w:rsidR="008D2DF4" w:rsidRDefault="008D2DF4">
      <w:pPr>
        <w:suppressAutoHyphens w:val="0"/>
        <w:rPr>
          <w:rFonts w:ascii="Verdana" w:hAnsi="Verdana" w:cs="Calibri"/>
          <w:color w:val="000000"/>
          <w:sz w:val="20"/>
          <w:szCs w:val="20"/>
        </w:rPr>
      </w:pPr>
    </w:p>
    <w:p w14:paraId="4A3C05C6" w14:textId="77C75F6B" w:rsidR="004C472C" w:rsidRPr="00FD2D65" w:rsidRDefault="004C472C" w:rsidP="004C472C">
      <w:pPr>
        <w:pStyle w:val="titreformulaire"/>
        <w:keepLines/>
        <w:numPr>
          <w:ilvl w:val="0"/>
          <w:numId w:val="24"/>
        </w:numPr>
        <w:shd w:val="clear" w:color="auto" w:fill="808080"/>
        <w:ind w:right="-286"/>
        <w:jc w:val="left"/>
        <w:rPr>
          <w:rFonts w:ascii="Verdana" w:hAnsi="Verdana" w:cs="Arial"/>
        </w:rPr>
      </w:pPr>
      <w:r>
        <w:rPr>
          <w:rFonts w:ascii="Verdana" w:hAnsi="Verdana" w:cs="Arial"/>
        </w:rPr>
        <w:t>DEPENSES ELIGIBLES</w:t>
      </w:r>
    </w:p>
    <w:p w14:paraId="00795281" w14:textId="0EBEE01B" w:rsidR="001920D8" w:rsidRDefault="001920D8">
      <w:pPr>
        <w:suppressAutoHyphens w:val="0"/>
        <w:rPr>
          <w:rFonts w:ascii="Verdana" w:hAnsi="Verdana" w:cs="Calibri"/>
          <w:color w:val="000000"/>
          <w:sz w:val="20"/>
          <w:szCs w:val="20"/>
        </w:rPr>
      </w:pPr>
    </w:p>
    <w:tbl>
      <w:tblPr>
        <w:tblStyle w:val="Grilledutableau"/>
        <w:tblW w:w="10485" w:type="dxa"/>
        <w:tblLook w:val="04A0" w:firstRow="1" w:lastRow="0" w:firstColumn="1" w:lastColumn="0" w:noHBand="0" w:noVBand="1"/>
      </w:tblPr>
      <w:tblGrid>
        <w:gridCol w:w="8926"/>
        <w:gridCol w:w="1559"/>
      </w:tblGrid>
      <w:tr w:rsidR="004C472C" w14:paraId="70E2E235" w14:textId="77777777" w:rsidTr="004B69BB">
        <w:tc>
          <w:tcPr>
            <w:tcW w:w="8926" w:type="dxa"/>
          </w:tcPr>
          <w:p w14:paraId="37498E2A" w14:textId="75645134" w:rsidR="004C472C" w:rsidRPr="004C472C" w:rsidRDefault="004C472C">
            <w:pPr>
              <w:suppressAutoHyphens w:val="0"/>
              <w:rPr>
                <w:rFonts w:ascii="Verdana" w:hAnsi="Verdana" w:cs="Calibri"/>
                <w:b/>
                <w:bCs/>
                <w:color w:val="000000"/>
                <w:sz w:val="20"/>
                <w:szCs w:val="20"/>
              </w:rPr>
            </w:pPr>
            <w:r w:rsidRPr="004C472C">
              <w:rPr>
                <w:rFonts w:ascii="Verdana" w:hAnsi="Verdana" w:cs="Calibri"/>
                <w:b/>
                <w:bCs/>
                <w:color w:val="000000"/>
                <w:sz w:val="20"/>
                <w:szCs w:val="20"/>
              </w:rPr>
              <w:t>Types de dépenses</w:t>
            </w:r>
          </w:p>
        </w:tc>
        <w:tc>
          <w:tcPr>
            <w:tcW w:w="1559" w:type="dxa"/>
          </w:tcPr>
          <w:p w14:paraId="1BDFB9AD" w14:textId="55A4E0FA" w:rsidR="004C472C" w:rsidRPr="004C472C" w:rsidRDefault="004C472C">
            <w:pPr>
              <w:suppressAutoHyphens w:val="0"/>
              <w:rPr>
                <w:rFonts w:ascii="Verdana" w:hAnsi="Verdana" w:cs="Calibri"/>
                <w:b/>
                <w:bCs/>
                <w:color w:val="000000"/>
                <w:sz w:val="20"/>
                <w:szCs w:val="20"/>
              </w:rPr>
            </w:pPr>
            <w:r w:rsidRPr="004C472C">
              <w:rPr>
                <w:rFonts w:ascii="Verdana" w:hAnsi="Verdana" w:cs="Calibri"/>
                <w:b/>
                <w:bCs/>
                <w:color w:val="000000"/>
                <w:sz w:val="20"/>
                <w:szCs w:val="20"/>
              </w:rPr>
              <w:t>Montant</w:t>
            </w:r>
            <w:r w:rsidR="00B1639A">
              <w:rPr>
                <w:rFonts w:ascii="Verdana" w:hAnsi="Verdana" w:cs="Calibri"/>
                <w:b/>
                <w:bCs/>
                <w:color w:val="000000"/>
                <w:sz w:val="20"/>
                <w:szCs w:val="20"/>
              </w:rPr>
              <w:t xml:space="preserve"> HT</w:t>
            </w:r>
          </w:p>
        </w:tc>
      </w:tr>
      <w:tr w:rsidR="004C472C" w14:paraId="2FF8E0D7" w14:textId="77777777" w:rsidTr="004B69BB">
        <w:tc>
          <w:tcPr>
            <w:tcW w:w="8926" w:type="dxa"/>
          </w:tcPr>
          <w:p w14:paraId="4B0D0C94" w14:textId="23FEB48D" w:rsidR="004C472C" w:rsidRPr="004C472C" w:rsidRDefault="004C472C" w:rsidP="004C472C">
            <w:pPr>
              <w:pStyle w:val="Default"/>
              <w:jc w:val="both"/>
              <w:rPr>
                <w:rFonts w:ascii="Verdana" w:hAnsi="Verdana"/>
                <w:sz w:val="20"/>
                <w:szCs w:val="20"/>
              </w:rPr>
            </w:pPr>
            <w:r w:rsidRPr="007D0966">
              <w:rPr>
                <w:rFonts w:ascii="Verdana" w:hAnsi="Verdana"/>
                <w:sz w:val="20"/>
                <w:szCs w:val="20"/>
              </w:rPr>
              <w:t xml:space="preserve">Ingénierie et </w:t>
            </w:r>
            <w:r w:rsidRPr="006D2F1B">
              <w:rPr>
                <w:rFonts w:ascii="Verdana" w:hAnsi="Verdana"/>
                <w:sz w:val="20"/>
                <w:szCs w:val="20"/>
              </w:rPr>
              <w:t>études dans la limite de 10% des coûts du projet</w:t>
            </w:r>
          </w:p>
        </w:tc>
        <w:tc>
          <w:tcPr>
            <w:tcW w:w="1559" w:type="dxa"/>
          </w:tcPr>
          <w:p w14:paraId="4EA87763" w14:textId="77777777" w:rsidR="004C472C" w:rsidRDefault="004C472C">
            <w:pPr>
              <w:suppressAutoHyphens w:val="0"/>
              <w:rPr>
                <w:rFonts w:ascii="Verdana" w:hAnsi="Verdana" w:cs="Calibri"/>
                <w:color w:val="000000"/>
                <w:sz w:val="20"/>
                <w:szCs w:val="20"/>
              </w:rPr>
            </w:pPr>
          </w:p>
        </w:tc>
      </w:tr>
      <w:tr w:rsidR="004C472C" w14:paraId="369F16A8" w14:textId="77777777" w:rsidTr="004B69BB">
        <w:tc>
          <w:tcPr>
            <w:tcW w:w="8926" w:type="dxa"/>
          </w:tcPr>
          <w:p w14:paraId="79D663B4" w14:textId="27C3F79B" w:rsidR="004C472C" w:rsidRDefault="004C472C">
            <w:pPr>
              <w:suppressAutoHyphens w:val="0"/>
              <w:rPr>
                <w:rFonts w:ascii="Verdana" w:hAnsi="Verdana" w:cs="Calibri"/>
                <w:color w:val="000000"/>
                <w:sz w:val="20"/>
                <w:szCs w:val="20"/>
              </w:rPr>
            </w:pPr>
            <w:r>
              <w:rPr>
                <w:rFonts w:ascii="Verdana" w:hAnsi="Verdana" w:cs="Calibri"/>
                <w:color w:val="000000"/>
                <w:sz w:val="20"/>
                <w:szCs w:val="20"/>
              </w:rPr>
              <w:t>Implantation cultures pérennes</w:t>
            </w:r>
          </w:p>
        </w:tc>
        <w:tc>
          <w:tcPr>
            <w:tcW w:w="1559" w:type="dxa"/>
          </w:tcPr>
          <w:p w14:paraId="30BBFB29" w14:textId="77777777" w:rsidR="004C472C" w:rsidRDefault="004C472C">
            <w:pPr>
              <w:suppressAutoHyphens w:val="0"/>
              <w:rPr>
                <w:rFonts w:ascii="Verdana" w:hAnsi="Verdana" w:cs="Calibri"/>
                <w:color w:val="000000"/>
                <w:sz w:val="20"/>
                <w:szCs w:val="20"/>
              </w:rPr>
            </w:pPr>
          </w:p>
        </w:tc>
      </w:tr>
      <w:tr w:rsidR="00BD3164" w14:paraId="2A93D8FF" w14:textId="77777777" w:rsidTr="004B69BB">
        <w:tc>
          <w:tcPr>
            <w:tcW w:w="8926" w:type="dxa"/>
          </w:tcPr>
          <w:p w14:paraId="5A2FB89C" w14:textId="504400FE" w:rsidR="00BD3164" w:rsidRPr="00BD3164" w:rsidRDefault="00BD3164" w:rsidP="00BD3164">
            <w:pPr>
              <w:pStyle w:val="Default"/>
              <w:jc w:val="both"/>
              <w:rPr>
                <w:rFonts w:ascii="Verdana" w:hAnsi="Verdana"/>
                <w:sz w:val="20"/>
                <w:szCs w:val="20"/>
              </w:rPr>
            </w:pPr>
            <w:r>
              <w:rPr>
                <w:rFonts w:ascii="Verdana" w:hAnsi="Verdana"/>
                <w:sz w:val="20"/>
                <w:szCs w:val="20"/>
              </w:rPr>
              <w:t>Fourniture pour le p</w:t>
            </w:r>
            <w:r w:rsidRPr="007D0966">
              <w:rPr>
                <w:rFonts w:ascii="Verdana" w:hAnsi="Verdana"/>
                <w:sz w:val="20"/>
                <w:szCs w:val="20"/>
              </w:rPr>
              <w:t>alissage et</w:t>
            </w:r>
            <w:r>
              <w:rPr>
                <w:rFonts w:ascii="Verdana" w:hAnsi="Verdana"/>
                <w:sz w:val="20"/>
                <w:szCs w:val="20"/>
              </w:rPr>
              <w:t xml:space="preserve"> matériel de</w:t>
            </w:r>
            <w:r w:rsidRPr="007D0966">
              <w:rPr>
                <w:rFonts w:ascii="Verdana" w:hAnsi="Verdana"/>
                <w:sz w:val="20"/>
                <w:szCs w:val="20"/>
              </w:rPr>
              <w:t xml:space="preserve"> protection </w:t>
            </w:r>
            <w:r>
              <w:rPr>
                <w:rFonts w:ascii="Verdana" w:hAnsi="Verdana"/>
                <w:sz w:val="20"/>
                <w:szCs w:val="20"/>
              </w:rPr>
              <w:t xml:space="preserve">contre le gel/grêle </w:t>
            </w:r>
            <w:r w:rsidRPr="007D0966">
              <w:rPr>
                <w:rFonts w:ascii="Verdana" w:hAnsi="Verdana"/>
                <w:sz w:val="20"/>
                <w:szCs w:val="20"/>
              </w:rPr>
              <w:t>des cultures</w:t>
            </w:r>
          </w:p>
        </w:tc>
        <w:tc>
          <w:tcPr>
            <w:tcW w:w="1559" w:type="dxa"/>
          </w:tcPr>
          <w:p w14:paraId="73CA14FB" w14:textId="77777777" w:rsidR="00BD3164" w:rsidRDefault="00BD3164">
            <w:pPr>
              <w:suppressAutoHyphens w:val="0"/>
              <w:rPr>
                <w:rFonts w:ascii="Verdana" w:hAnsi="Verdana" w:cs="Calibri"/>
                <w:color w:val="000000"/>
                <w:sz w:val="20"/>
                <w:szCs w:val="20"/>
              </w:rPr>
            </w:pPr>
          </w:p>
        </w:tc>
      </w:tr>
      <w:tr w:rsidR="004C472C" w14:paraId="4D2781D2" w14:textId="77777777" w:rsidTr="004B69BB">
        <w:tc>
          <w:tcPr>
            <w:tcW w:w="8926" w:type="dxa"/>
          </w:tcPr>
          <w:p w14:paraId="1034FECE" w14:textId="17896887" w:rsidR="004C472C" w:rsidRDefault="004C472C">
            <w:pPr>
              <w:suppressAutoHyphens w:val="0"/>
              <w:rPr>
                <w:rFonts w:ascii="Verdana" w:hAnsi="Verdana" w:cs="Calibri"/>
                <w:color w:val="000000"/>
                <w:sz w:val="20"/>
                <w:szCs w:val="20"/>
              </w:rPr>
            </w:pPr>
            <w:r w:rsidRPr="007D0966">
              <w:rPr>
                <w:rFonts w:ascii="Verdana" w:hAnsi="Verdana"/>
                <w:sz w:val="20"/>
                <w:szCs w:val="20"/>
              </w:rPr>
              <w:t>Equipements/matériel spécifiques</w:t>
            </w:r>
          </w:p>
        </w:tc>
        <w:tc>
          <w:tcPr>
            <w:tcW w:w="1559" w:type="dxa"/>
          </w:tcPr>
          <w:p w14:paraId="5C1FDB28" w14:textId="77777777" w:rsidR="004C472C" w:rsidRDefault="004C472C">
            <w:pPr>
              <w:suppressAutoHyphens w:val="0"/>
              <w:rPr>
                <w:rFonts w:ascii="Verdana" w:hAnsi="Verdana" w:cs="Calibri"/>
                <w:color w:val="000000"/>
                <w:sz w:val="20"/>
                <w:szCs w:val="20"/>
              </w:rPr>
            </w:pPr>
          </w:p>
        </w:tc>
      </w:tr>
      <w:tr w:rsidR="004C472C" w14:paraId="543C102E" w14:textId="77777777" w:rsidTr="004B69BB">
        <w:tc>
          <w:tcPr>
            <w:tcW w:w="8926" w:type="dxa"/>
          </w:tcPr>
          <w:p w14:paraId="7FAC2B87" w14:textId="5378C15C" w:rsidR="004C472C" w:rsidRDefault="004C472C" w:rsidP="004C472C">
            <w:pPr>
              <w:suppressAutoHyphens w:val="0"/>
              <w:rPr>
                <w:rFonts w:ascii="Verdana" w:hAnsi="Verdana" w:cs="Calibri"/>
                <w:color w:val="000000"/>
                <w:sz w:val="20"/>
                <w:szCs w:val="20"/>
              </w:rPr>
            </w:pPr>
            <w:r>
              <w:rPr>
                <w:rFonts w:ascii="Verdana" w:hAnsi="Verdana"/>
                <w:sz w:val="20"/>
                <w:szCs w:val="20"/>
              </w:rPr>
              <w:t>C</w:t>
            </w:r>
            <w:r w:rsidRPr="007D0966">
              <w:rPr>
                <w:rFonts w:ascii="Verdana" w:hAnsi="Verdana"/>
                <w:sz w:val="20"/>
                <w:szCs w:val="20"/>
              </w:rPr>
              <w:t>oûts de main d’œuvre</w:t>
            </w:r>
            <w:r>
              <w:rPr>
                <w:rFonts w:ascii="Verdana" w:hAnsi="Verdana"/>
                <w:sz w:val="20"/>
                <w:szCs w:val="20"/>
              </w:rPr>
              <w:t xml:space="preserve"> de l’exploitation </w:t>
            </w:r>
            <w:r w:rsidRPr="007D0966">
              <w:rPr>
                <w:rFonts w:ascii="Verdana" w:hAnsi="Verdana"/>
                <w:sz w:val="20"/>
                <w:szCs w:val="20"/>
              </w:rPr>
              <w:t xml:space="preserve">pour les travaux réalisés par le porteur de projet plafonné à 20% du coût </w:t>
            </w:r>
            <w:r>
              <w:rPr>
                <w:rFonts w:ascii="Verdana" w:hAnsi="Verdana"/>
                <w:sz w:val="20"/>
                <w:szCs w:val="20"/>
              </w:rPr>
              <w:t>de la plantation (hors achat des plants)</w:t>
            </w:r>
          </w:p>
        </w:tc>
        <w:tc>
          <w:tcPr>
            <w:tcW w:w="1559" w:type="dxa"/>
          </w:tcPr>
          <w:p w14:paraId="0B0EDCDF" w14:textId="77777777" w:rsidR="004C472C" w:rsidRDefault="004C472C">
            <w:pPr>
              <w:suppressAutoHyphens w:val="0"/>
              <w:rPr>
                <w:rFonts w:ascii="Verdana" w:hAnsi="Verdana" w:cs="Calibri"/>
                <w:color w:val="000000"/>
                <w:sz w:val="20"/>
                <w:szCs w:val="20"/>
              </w:rPr>
            </w:pPr>
          </w:p>
        </w:tc>
      </w:tr>
      <w:tr w:rsidR="004C472C" w14:paraId="5F39E773" w14:textId="77777777" w:rsidTr="004B69BB">
        <w:tc>
          <w:tcPr>
            <w:tcW w:w="8926" w:type="dxa"/>
          </w:tcPr>
          <w:p w14:paraId="1F45A541" w14:textId="220FAAF4" w:rsidR="004C472C" w:rsidRPr="004C472C" w:rsidRDefault="004C472C">
            <w:pPr>
              <w:suppressAutoHyphens w:val="0"/>
              <w:rPr>
                <w:rFonts w:ascii="Verdana" w:hAnsi="Verdana" w:cs="Calibri"/>
                <w:b/>
                <w:bCs/>
                <w:color w:val="000000"/>
                <w:sz w:val="20"/>
                <w:szCs w:val="20"/>
              </w:rPr>
            </w:pPr>
            <w:r w:rsidRPr="004C472C">
              <w:rPr>
                <w:rFonts w:ascii="Verdana" w:hAnsi="Verdana" w:cs="Calibri"/>
                <w:b/>
                <w:bCs/>
                <w:color w:val="000000"/>
                <w:sz w:val="20"/>
                <w:szCs w:val="20"/>
              </w:rPr>
              <w:t>Total</w:t>
            </w:r>
          </w:p>
        </w:tc>
        <w:tc>
          <w:tcPr>
            <w:tcW w:w="1559" w:type="dxa"/>
          </w:tcPr>
          <w:p w14:paraId="4DE181B5" w14:textId="77777777" w:rsidR="004C472C" w:rsidRDefault="004C472C">
            <w:pPr>
              <w:suppressAutoHyphens w:val="0"/>
              <w:rPr>
                <w:rFonts w:ascii="Verdana" w:hAnsi="Verdana" w:cs="Calibri"/>
                <w:color w:val="000000"/>
                <w:sz w:val="20"/>
                <w:szCs w:val="20"/>
              </w:rPr>
            </w:pPr>
          </w:p>
        </w:tc>
      </w:tr>
    </w:tbl>
    <w:p w14:paraId="2214BFD5" w14:textId="59F7CC7D" w:rsidR="0078523B" w:rsidRDefault="0078523B" w:rsidP="004E3F0D">
      <w:pPr>
        <w:pStyle w:val="normalformulaire"/>
        <w:tabs>
          <w:tab w:val="left" w:pos="690"/>
          <w:tab w:val="left" w:pos="1607"/>
        </w:tabs>
        <w:jc w:val="left"/>
        <w:rPr>
          <w:rFonts w:ascii="Verdana" w:hAnsi="Verdana" w:cs="Calibri"/>
          <w:color w:val="000000"/>
          <w:sz w:val="20"/>
          <w:szCs w:val="20"/>
        </w:rPr>
      </w:pPr>
    </w:p>
    <w:p w14:paraId="126CC1E3" w14:textId="7156D935" w:rsidR="00B322FB" w:rsidRDefault="00B322FB" w:rsidP="004E3F0D">
      <w:pPr>
        <w:pStyle w:val="normalformulaire"/>
        <w:tabs>
          <w:tab w:val="left" w:pos="690"/>
          <w:tab w:val="left" w:pos="1607"/>
        </w:tabs>
        <w:jc w:val="left"/>
        <w:rPr>
          <w:rFonts w:ascii="Verdana" w:hAnsi="Verdana" w:cs="Calibri"/>
          <w:color w:val="000000"/>
          <w:sz w:val="20"/>
          <w:szCs w:val="20"/>
        </w:rPr>
      </w:pPr>
    </w:p>
    <w:p w14:paraId="2BD7CBDA" w14:textId="77777777" w:rsidR="00B322FB" w:rsidRPr="00FD2D65" w:rsidRDefault="00B322FB" w:rsidP="004E3F0D">
      <w:pPr>
        <w:pStyle w:val="normalformulaire"/>
        <w:tabs>
          <w:tab w:val="left" w:pos="690"/>
          <w:tab w:val="left" w:pos="1607"/>
        </w:tabs>
        <w:jc w:val="left"/>
        <w:rPr>
          <w:rFonts w:ascii="Verdana" w:hAnsi="Verdana" w:cs="Calibri"/>
          <w:color w:val="000000"/>
          <w:sz w:val="20"/>
          <w:szCs w:val="20"/>
        </w:rPr>
      </w:pPr>
    </w:p>
    <w:p w14:paraId="6F8A5E89" w14:textId="77777777" w:rsidR="002B496F" w:rsidRPr="00FD2D65" w:rsidRDefault="002B496F" w:rsidP="002B496F">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14:paraId="2A599506"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tbl>
      <w:tblPr>
        <w:tblW w:w="0" w:type="auto"/>
        <w:jc w:val="center"/>
        <w:tblCellMar>
          <w:left w:w="0" w:type="dxa"/>
          <w:right w:w="0" w:type="dxa"/>
        </w:tblCellMar>
        <w:tblLook w:val="0000" w:firstRow="0" w:lastRow="0" w:firstColumn="0" w:lastColumn="0" w:noHBand="0" w:noVBand="0"/>
      </w:tblPr>
      <w:tblGrid>
        <w:gridCol w:w="3567"/>
        <w:gridCol w:w="2483"/>
        <w:gridCol w:w="2302"/>
      </w:tblGrid>
      <w:tr w:rsidR="004955EC" w:rsidRPr="00953B6E" w14:paraId="7938D6A2" w14:textId="77777777" w:rsidTr="00453108">
        <w:trPr>
          <w:jc w:val="center"/>
        </w:trPr>
        <w:tc>
          <w:tcPr>
            <w:tcW w:w="0" w:type="auto"/>
            <w:tcBorders>
              <w:top w:val="single" w:sz="4" w:space="0" w:color="000000"/>
              <w:left w:val="single" w:sz="4" w:space="0" w:color="000000"/>
              <w:bottom w:val="single" w:sz="4" w:space="0" w:color="000000"/>
            </w:tcBorders>
            <w:shd w:val="clear" w:color="auto" w:fill="B3B3B3"/>
            <w:vAlign w:val="center"/>
          </w:tcPr>
          <w:p w14:paraId="6DB468CE"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Financeurs sollicités </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14:paraId="3D25A4DE" w14:textId="1984FE6D" w:rsidR="004955EC" w:rsidRPr="00953B6E" w:rsidRDefault="004955EC" w:rsidP="00453108">
            <w:pPr>
              <w:keepNext/>
              <w:keepLines/>
              <w:snapToGrid w:val="0"/>
              <w:jc w:val="center"/>
              <w:rPr>
                <w:rFonts w:ascii="Calibri" w:hAnsi="Calibri" w:cs="Tahoma"/>
                <w:bCs/>
                <w:sz w:val="18"/>
                <w:szCs w:val="18"/>
              </w:rPr>
            </w:pPr>
            <w:r w:rsidRPr="00953B6E">
              <w:rPr>
                <w:rFonts w:ascii="Calibri" w:hAnsi="Calibri" w:cs="Tahoma"/>
                <w:bCs/>
                <w:sz w:val="18"/>
                <w:szCs w:val="18"/>
              </w:rPr>
              <w:t xml:space="preserve">Montant </w:t>
            </w:r>
            <w:r w:rsidR="00B1639A">
              <w:rPr>
                <w:rFonts w:ascii="Calibri" w:hAnsi="Calibri" w:cs="Tahoma"/>
                <w:bCs/>
                <w:sz w:val="18"/>
                <w:szCs w:val="18"/>
              </w:rPr>
              <w:t xml:space="preserve">HT </w:t>
            </w:r>
            <w:r w:rsidRPr="00953B6E">
              <w:rPr>
                <w:rFonts w:ascii="Calibri" w:hAnsi="Calibri" w:cs="Tahoma"/>
                <w:bCs/>
                <w:sz w:val="18"/>
                <w:szCs w:val="18"/>
              </w:rPr>
              <w:t>en €</w:t>
            </w:r>
          </w:p>
        </w:tc>
        <w:tc>
          <w:tcPr>
            <w:tcW w:w="2302" w:type="dxa"/>
            <w:tcBorders>
              <w:top w:val="single" w:sz="4" w:space="0" w:color="000000"/>
              <w:left w:val="single" w:sz="4" w:space="0" w:color="000000"/>
              <w:bottom w:val="single" w:sz="4" w:space="0" w:color="000000"/>
              <w:right w:val="single" w:sz="4" w:space="0" w:color="000000"/>
            </w:tcBorders>
            <w:shd w:val="clear" w:color="auto" w:fill="B3B3B3"/>
          </w:tcPr>
          <w:p w14:paraId="6832A034" w14:textId="77777777" w:rsidR="004955EC" w:rsidRPr="00953B6E" w:rsidRDefault="004955EC" w:rsidP="00453108">
            <w:pPr>
              <w:keepNext/>
              <w:keepLines/>
              <w:snapToGrid w:val="0"/>
              <w:jc w:val="center"/>
              <w:rPr>
                <w:rFonts w:ascii="Calibri" w:hAnsi="Calibri" w:cs="Tahoma"/>
                <w:bCs/>
                <w:sz w:val="18"/>
                <w:szCs w:val="18"/>
              </w:rPr>
            </w:pPr>
            <w:r>
              <w:rPr>
                <w:rFonts w:ascii="Calibri" w:hAnsi="Calibri" w:cs="Tahoma"/>
                <w:bCs/>
                <w:sz w:val="18"/>
                <w:szCs w:val="18"/>
              </w:rPr>
              <w:t>Taux d’intervention</w:t>
            </w:r>
          </w:p>
        </w:tc>
      </w:tr>
      <w:tr w:rsidR="004955EC" w:rsidRPr="00953B6E" w14:paraId="0A23A373" w14:textId="77777777" w:rsidTr="00453108">
        <w:trPr>
          <w:trHeight w:val="284"/>
          <w:jc w:val="center"/>
        </w:trPr>
        <w:tc>
          <w:tcPr>
            <w:tcW w:w="0" w:type="auto"/>
            <w:tcBorders>
              <w:left w:val="single" w:sz="4" w:space="0" w:color="000000"/>
            </w:tcBorders>
            <w:vAlign w:val="center"/>
          </w:tcPr>
          <w:p w14:paraId="148F0CB3" w14:textId="3DAB1E7C"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Etat</w:t>
            </w:r>
          </w:p>
        </w:tc>
        <w:tc>
          <w:tcPr>
            <w:tcW w:w="0" w:type="auto"/>
            <w:tcBorders>
              <w:left w:val="single" w:sz="4" w:space="0" w:color="000000"/>
              <w:right w:val="single" w:sz="4" w:space="0" w:color="000000"/>
            </w:tcBorders>
            <w:vAlign w:val="bottom"/>
          </w:tcPr>
          <w:p w14:paraId="4EE6EEA4"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0C5DEB96"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48E8FDD" w14:textId="77777777" w:rsidTr="00453108">
        <w:trPr>
          <w:trHeight w:val="284"/>
          <w:jc w:val="center"/>
        </w:trPr>
        <w:tc>
          <w:tcPr>
            <w:tcW w:w="0" w:type="auto"/>
            <w:tcBorders>
              <w:left w:val="single" w:sz="4" w:space="0" w:color="000000"/>
            </w:tcBorders>
            <w:vAlign w:val="center"/>
          </w:tcPr>
          <w:p w14:paraId="144230F9" w14:textId="77777777" w:rsidR="004955EC" w:rsidRPr="00C23988" w:rsidRDefault="004955EC" w:rsidP="00453108">
            <w:pPr>
              <w:keepNext/>
              <w:keepLines/>
              <w:snapToGrid w:val="0"/>
              <w:rPr>
                <w:rFonts w:ascii="Calibri" w:hAnsi="Calibri" w:cs="Tahoma"/>
                <w:b/>
                <w:bCs/>
                <w:sz w:val="18"/>
                <w:szCs w:val="18"/>
              </w:rPr>
            </w:pPr>
            <w:r w:rsidRPr="00C23988">
              <w:rPr>
                <w:rFonts w:ascii="Calibri" w:hAnsi="Calibri" w:cs="Tahoma"/>
                <w:b/>
                <w:bCs/>
                <w:sz w:val="18"/>
                <w:szCs w:val="18"/>
              </w:rPr>
              <w:t>Région Nouvelle-Aquitaine</w:t>
            </w:r>
          </w:p>
        </w:tc>
        <w:tc>
          <w:tcPr>
            <w:tcW w:w="0" w:type="auto"/>
            <w:tcBorders>
              <w:left w:val="single" w:sz="4" w:space="0" w:color="000000"/>
              <w:right w:val="single" w:sz="4" w:space="0" w:color="000000"/>
            </w:tcBorders>
            <w:vAlign w:val="bottom"/>
          </w:tcPr>
          <w:p w14:paraId="4A5D6AC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7CD6B94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7BF07AF" w14:textId="77777777" w:rsidTr="00453108">
        <w:trPr>
          <w:trHeight w:val="284"/>
          <w:jc w:val="center"/>
        </w:trPr>
        <w:tc>
          <w:tcPr>
            <w:tcW w:w="0" w:type="auto"/>
            <w:tcBorders>
              <w:left w:val="single" w:sz="4" w:space="0" w:color="000000"/>
            </w:tcBorders>
            <w:vAlign w:val="center"/>
          </w:tcPr>
          <w:p w14:paraId="7C31FE9A"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Département</w:t>
            </w:r>
            <w:r>
              <w:rPr>
                <w:rFonts w:ascii="Calibri" w:hAnsi="Calibri" w:cs="Tahoma"/>
                <w:bCs/>
                <w:sz w:val="18"/>
                <w:szCs w:val="18"/>
              </w:rPr>
              <w:t xml:space="preserve">s </w:t>
            </w:r>
            <w:r w:rsidRPr="00953B6E">
              <w:rPr>
                <w:rFonts w:ascii="Calibri" w:hAnsi="Calibri" w:cs="Tahoma"/>
                <w:bCs/>
                <w:sz w:val="18"/>
                <w:szCs w:val="18"/>
              </w:rPr>
              <w:t>……………………………………</w:t>
            </w:r>
            <w:proofErr w:type="gramStart"/>
            <w:r w:rsidRPr="00953B6E">
              <w:rPr>
                <w:rFonts w:ascii="Calibri" w:hAnsi="Calibri" w:cs="Tahoma"/>
                <w:bCs/>
                <w:sz w:val="18"/>
                <w:szCs w:val="18"/>
              </w:rPr>
              <w:t>…</w:t>
            </w:r>
            <w:r>
              <w:rPr>
                <w:rFonts w:ascii="Calibri" w:hAnsi="Calibri" w:cs="Tahoma"/>
                <w:bCs/>
                <w:sz w:val="18"/>
                <w:szCs w:val="18"/>
              </w:rPr>
              <w:t>….</w:t>
            </w:r>
            <w:proofErr w:type="gramEnd"/>
            <w:r>
              <w:rPr>
                <w:rFonts w:ascii="Calibri" w:hAnsi="Calibri" w:cs="Tahoma"/>
                <w:bCs/>
                <w:sz w:val="18"/>
                <w:szCs w:val="18"/>
              </w:rPr>
              <w:t>.</w:t>
            </w:r>
          </w:p>
        </w:tc>
        <w:tc>
          <w:tcPr>
            <w:tcW w:w="0" w:type="auto"/>
            <w:tcBorders>
              <w:left w:val="single" w:sz="4" w:space="0" w:color="000000"/>
              <w:right w:val="single" w:sz="4" w:space="0" w:color="000000"/>
            </w:tcBorders>
            <w:vAlign w:val="bottom"/>
          </w:tcPr>
          <w:p w14:paraId="25015AA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400054B9"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E4F7CEC" w14:textId="77777777" w:rsidTr="00453108">
        <w:trPr>
          <w:trHeight w:val="284"/>
          <w:jc w:val="center"/>
        </w:trPr>
        <w:tc>
          <w:tcPr>
            <w:tcW w:w="0" w:type="auto"/>
            <w:tcBorders>
              <w:left w:val="single" w:sz="4" w:space="0" w:color="000000"/>
            </w:tcBorders>
            <w:vAlign w:val="center"/>
          </w:tcPr>
          <w:p w14:paraId="2696B38B"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Communes …………………………………………………</w:t>
            </w:r>
          </w:p>
        </w:tc>
        <w:tc>
          <w:tcPr>
            <w:tcW w:w="0" w:type="auto"/>
            <w:tcBorders>
              <w:left w:val="single" w:sz="4" w:space="0" w:color="000000"/>
              <w:right w:val="single" w:sz="4" w:space="0" w:color="000000"/>
            </w:tcBorders>
            <w:vAlign w:val="bottom"/>
          </w:tcPr>
          <w:p w14:paraId="7E72B5B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11B1D54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40A2E983" w14:textId="77777777" w:rsidTr="00453108">
        <w:trPr>
          <w:trHeight w:val="284"/>
          <w:jc w:val="center"/>
        </w:trPr>
        <w:tc>
          <w:tcPr>
            <w:tcW w:w="0" w:type="auto"/>
            <w:tcBorders>
              <w:left w:val="single" w:sz="4" w:space="0" w:color="000000"/>
            </w:tcBorders>
            <w:vAlign w:val="center"/>
          </w:tcPr>
          <w:p w14:paraId="7A786729"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EPCI …………………………………………………………..</w:t>
            </w:r>
            <w:r>
              <w:rPr>
                <w:rFonts w:ascii="Calibri" w:hAnsi="Calibri" w:cs="Tahoma"/>
                <w:bCs/>
                <w:sz w:val="18"/>
                <w:szCs w:val="18"/>
              </w:rPr>
              <w:t>.</w:t>
            </w:r>
          </w:p>
        </w:tc>
        <w:tc>
          <w:tcPr>
            <w:tcW w:w="0" w:type="auto"/>
            <w:tcBorders>
              <w:left w:val="single" w:sz="4" w:space="0" w:color="000000"/>
              <w:right w:val="single" w:sz="4" w:space="0" w:color="000000"/>
            </w:tcBorders>
            <w:vAlign w:val="bottom"/>
          </w:tcPr>
          <w:p w14:paraId="781A92C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2E7E5C2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26E8A85" w14:textId="77777777" w:rsidTr="00453108">
        <w:trPr>
          <w:trHeight w:val="284"/>
          <w:jc w:val="center"/>
        </w:trPr>
        <w:tc>
          <w:tcPr>
            <w:tcW w:w="0" w:type="auto"/>
            <w:tcBorders>
              <w:left w:val="single" w:sz="4" w:space="0" w:color="000000"/>
            </w:tcBorders>
            <w:vAlign w:val="center"/>
          </w:tcPr>
          <w:p w14:paraId="44E52526"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Autre (précisez) </w:t>
            </w:r>
          </w:p>
        </w:tc>
        <w:tc>
          <w:tcPr>
            <w:tcW w:w="0" w:type="auto"/>
            <w:tcBorders>
              <w:left w:val="single" w:sz="4" w:space="0" w:color="000000"/>
              <w:right w:val="single" w:sz="4" w:space="0" w:color="000000"/>
            </w:tcBorders>
            <w:vAlign w:val="bottom"/>
          </w:tcPr>
          <w:p w14:paraId="25CF057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1212485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03995697" w14:textId="77777777" w:rsidTr="00453108">
        <w:trPr>
          <w:trHeight w:val="284"/>
          <w:jc w:val="center"/>
        </w:trPr>
        <w:tc>
          <w:tcPr>
            <w:tcW w:w="0" w:type="auto"/>
            <w:tcBorders>
              <w:left w:val="single" w:sz="4" w:space="0" w:color="000000"/>
              <w:bottom w:val="single" w:sz="4" w:space="0" w:color="000000"/>
            </w:tcBorders>
            <w:vAlign w:val="center"/>
          </w:tcPr>
          <w:p w14:paraId="45C50AC0" w14:textId="77777777" w:rsidR="004955EC" w:rsidRPr="00953B6E" w:rsidRDefault="004955EC" w:rsidP="00453108">
            <w:pPr>
              <w:keepNext/>
              <w:keepLines/>
              <w:snapToGrid w:val="0"/>
              <w:rPr>
                <w:rFonts w:ascii="Calibri" w:hAnsi="Calibri" w:cs="Tahoma"/>
                <w:b/>
                <w:bCs/>
                <w:sz w:val="18"/>
                <w:szCs w:val="18"/>
              </w:rPr>
            </w:pPr>
            <w:r w:rsidRPr="00953B6E">
              <w:rPr>
                <w:rFonts w:ascii="Calibri" w:hAnsi="Calibri" w:cs="Tahoma"/>
                <w:bCs/>
                <w:sz w:val="18"/>
                <w:szCs w:val="18"/>
              </w:rPr>
              <w:t xml:space="preserve">Autre (précisez) </w:t>
            </w:r>
          </w:p>
        </w:tc>
        <w:tc>
          <w:tcPr>
            <w:tcW w:w="0" w:type="auto"/>
            <w:tcBorders>
              <w:left w:val="single" w:sz="4" w:space="0" w:color="000000"/>
              <w:bottom w:val="single" w:sz="4" w:space="0" w:color="000000"/>
              <w:right w:val="single" w:sz="4" w:space="0" w:color="000000"/>
            </w:tcBorders>
            <w:vAlign w:val="bottom"/>
          </w:tcPr>
          <w:p w14:paraId="333A39F3"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14:paraId="5BCDDCB8"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1A3641A3" w14:textId="77777777" w:rsidTr="00453108">
        <w:trPr>
          <w:trHeight w:val="284"/>
          <w:jc w:val="center"/>
        </w:trPr>
        <w:tc>
          <w:tcPr>
            <w:tcW w:w="0" w:type="auto"/>
            <w:tcBorders>
              <w:top w:val="single" w:sz="4" w:space="0" w:color="000000"/>
              <w:left w:val="single" w:sz="4" w:space="0" w:color="000000"/>
              <w:bottom w:val="single" w:sz="4" w:space="0" w:color="000000"/>
            </w:tcBorders>
            <w:shd w:val="clear" w:color="FFFFFF" w:fill="CCCCCC"/>
            <w:vAlign w:val="center"/>
          </w:tcPr>
          <w:p w14:paraId="2C9B86DE"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Sous-total financeurs publics</w:t>
            </w:r>
          </w:p>
          <w:p w14:paraId="6591CC56"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w:t>
            </w:r>
            <w:proofErr w:type="gramStart"/>
            <w:r w:rsidRPr="00953B6E">
              <w:rPr>
                <w:rFonts w:ascii="Calibri" w:hAnsi="Calibri" w:cs="Tahoma"/>
                <w:bCs/>
                <w:sz w:val="18"/>
                <w:szCs w:val="18"/>
              </w:rPr>
              <w:t>intervention</w:t>
            </w:r>
            <w:proofErr w:type="gramEnd"/>
            <w:r w:rsidRPr="00953B6E">
              <w:rPr>
                <w:rFonts w:ascii="Calibri" w:hAnsi="Calibri" w:cs="Tahoma"/>
                <w:bCs/>
                <w:sz w:val="18"/>
                <w:szCs w:val="18"/>
              </w:rPr>
              <w:t xml:space="preserve"> sous forme de subvention)</w:t>
            </w:r>
          </w:p>
        </w:tc>
        <w:tc>
          <w:tcPr>
            <w:tcW w:w="0" w:type="auto"/>
            <w:tcBorders>
              <w:top w:val="single" w:sz="4" w:space="0" w:color="000000"/>
              <w:left w:val="single" w:sz="4" w:space="0" w:color="000000"/>
              <w:bottom w:val="single" w:sz="4" w:space="0" w:color="000000"/>
              <w:right w:val="single" w:sz="4" w:space="0" w:color="000000"/>
            </w:tcBorders>
            <w:shd w:val="clear" w:color="FFFFFF" w:fill="CCCCCC"/>
            <w:vAlign w:val="bottom"/>
          </w:tcPr>
          <w:p w14:paraId="2558E958"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FFFFFF" w:fill="CCCCCC"/>
            <w:vAlign w:val="bottom"/>
          </w:tcPr>
          <w:p w14:paraId="5EFC903C"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A612CD0" w14:textId="77777777" w:rsidTr="00453108">
        <w:trPr>
          <w:trHeight w:val="468"/>
          <w:jc w:val="center"/>
        </w:trPr>
        <w:tc>
          <w:tcPr>
            <w:tcW w:w="0" w:type="auto"/>
            <w:tcBorders>
              <w:left w:val="single" w:sz="4" w:space="0" w:color="000000"/>
            </w:tcBorders>
            <w:vAlign w:val="center"/>
          </w:tcPr>
          <w:p w14:paraId="2E80DD03"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Participation du secteur privé (précisez) _______</w:t>
            </w:r>
          </w:p>
        </w:tc>
        <w:tc>
          <w:tcPr>
            <w:tcW w:w="0" w:type="auto"/>
            <w:tcBorders>
              <w:left w:val="single" w:sz="4" w:space="0" w:color="000000"/>
              <w:right w:val="single" w:sz="4" w:space="0" w:color="000000"/>
            </w:tcBorders>
            <w:vAlign w:val="bottom"/>
          </w:tcPr>
          <w:p w14:paraId="20AB8AE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6FFD1024"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2CBA5631" w14:textId="77777777" w:rsidTr="00453108">
        <w:trPr>
          <w:trHeight w:val="284"/>
          <w:jc w:val="center"/>
        </w:trPr>
        <w:tc>
          <w:tcPr>
            <w:tcW w:w="0" w:type="auto"/>
            <w:tcBorders>
              <w:top w:val="single" w:sz="4" w:space="0" w:color="000000"/>
              <w:left w:val="single" w:sz="4" w:space="0" w:color="000000"/>
              <w:bottom w:val="single" w:sz="4" w:space="0" w:color="000000"/>
            </w:tcBorders>
            <w:vAlign w:val="center"/>
          </w:tcPr>
          <w:p w14:paraId="5D010B97"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Autofinancement </w:t>
            </w:r>
          </w:p>
        </w:tc>
        <w:tc>
          <w:tcPr>
            <w:tcW w:w="0" w:type="auto"/>
            <w:tcBorders>
              <w:top w:val="single" w:sz="4" w:space="0" w:color="000000"/>
              <w:left w:val="single" w:sz="4" w:space="0" w:color="000000"/>
              <w:bottom w:val="single" w:sz="4" w:space="0" w:color="000000"/>
              <w:right w:val="single" w:sz="4" w:space="0" w:color="000000"/>
            </w:tcBorders>
            <w:vAlign w:val="bottom"/>
          </w:tcPr>
          <w:p w14:paraId="0C268C81"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vAlign w:val="bottom"/>
          </w:tcPr>
          <w:p w14:paraId="3DE8F2E0"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D47F165" w14:textId="77777777" w:rsidTr="00453108">
        <w:trPr>
          <w:trHeight w:val="282"/>
          <w:jc w:val="center"/>
        </w:trPr>
        <w:tc>
          <w:tcPr>
            <w:tcW w:w="0" w:type="auto"/>
            <w:tcBorders>
              <w:top w:val="single" w:sz="4" w:space="0" w:color="000000"/>
              <w:left w:val="single" w:sz="4" w:space="0" w:color="000000"/>
              <w:bottom w:val="single" w:sz="4" w:space="0" w:color="000000"/>
            </w:tcBorders>
            <w:shd w:val="clear" w:color="auto" w:fill="B3B3B3"/>
            <w:vAlign w:val="center"/>
          </w:tcPr>
          <w:p w14:paraId="03894EFA"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TOTAL général = coût du projet</w:t>
            </w:r>
          </w:p>
        </w:tc>
        <w:tc>
          <w:tcPr>
            <w:tcW w:w="0" w:type="auto"/>
            <w:tcBorders>
              <w:top w:val="single" w:sz="4" w:space="0" w:color="000000"/>
              <w:left w:val="single" w:sz="4" w:space="0" w:color="000000"/>
              <w:bottom w:val="single" w:sz="4" w:space="0" w:color="000000"/>
              <w:right w:val="single" w:sz="4" w:space="0" w:color="000000"/>
            </w:tcBorders>
            <w:shd w:val="clear" w:color="auto" w:fill="B3B3B3"/>
            <w:vAlign w:val="bottom"/>
          </w:tcPr>
          <w:p w14:paraId="45A770A3"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auto" w:fill="B3B3B3"/>
            <w:vAlign w:val="bottom"/>
          </w:tcPr>
          <w:p w14:paraId="4398F04F"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4CF76F63" w14:textId="77777777" w:rsidTr="00453108">
        <w:trPr>
          <w:trHeight w:val="282"/>
          <w:jc w:val="center"/>
        </w:trPr>
        <w:tc>
          <w:tcPr>
            <w:tcW w:w="0" w:type="auto"/>
            <w:tcBorders>
              <w:left w:val="single" w:sz="4" w:space="0" w:color="000000"/>
              <w:bottom w:val="single" w:sz="4" w:space="0" w:color="000000"/>
            </w:tcBorders>
            <w:vAlign w:val="center"/>
          </w:tcPr>
          <w:p w14:paraId="2C04A2B5"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Recettes prévisionnelles générées par le projet</w:t>
            </w:r>
          </w:p>
        </w:tc>
        <w:tc>
          <w:tcPr>
            <w:tcW w:w="0" w:type="auto"/>
            <w:tcBorders>
              <w:left w:val="single" w:sz="4" w:space="0" w:color="000000"/>
              <w:bottom w:val="single" w:sz="4" w:space="0" w:color="000000"/>
              <w:right w:val="single" w:sz="4" w:space="0" w:color="000000"/>
            </w:tcBorders>
            <w:vAlign w:val="bottom"/>
          </w:tcPr>
          <w:p w14:paraId="48E2CCA0"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14:paraId="3FD0EBE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bl>
    <w:p w14:paraId="42A177ED" w14:textId="5AE7FA04" w:rsidR="00CE509A" w:rsidRDefault="00CE509A" w:rsidP="0088221F">
      <w:pPr>
        <w:spacing w:before="120"/>
        <w:jc w:val="both"/>
        <w:rPr>
          <w:rFonts w:ascii="Calibri" w:hAnsi="Calibri" w:cs="Calibri"/>
          <w:sz w:val="18"/>
          <w:szCs w:val="18"/>
        </w:rPr>
      </w:pPr>
      <w:r w:rsidRPr="00CC3E0B">
        <w:rPr>
          <w:rFonts w:ascii="Calibri" w:hAnsi="Calibri" w:cs="Calibri"/>
          <w:b/>
          <w:sz w:val="18"/>
          <w:szCs w:val="18"/>
        </w:rPr>
        <w:t>Attention</w:t>
      </w:r>
      <w:r w:rsidRPr="00CC3E0B">
        <w:rPr>
          <w:rFonts w:ascii="Calibri" w:hAnsi="Calibri" w:cs="Calibri"/>
          <w:sz w:val="18"/>
          <w:szCs w:val="18"/>
        </w:rPr>
        <w:t xml:space="preserve"> : les dépenses déclarées dans le cadre de la présente demande d’aide ne peuvent être présentées au titre d’un autre </w:t>
      </w:r>
      <w:r>
        <w:rPr>
          <w:rFonts w:ascii="Calibri" w:hAnsi="Calibri" w:cs="Calibri"/>
          <w:sz w:val="18"/>
          <w:szCs w:val="18"/>
        </w:rPr>
        <w:t>dispositif</w:t>
      </w:r>
      <w:r w:rsidRPr="00CC3E0B">
        <w:rPr>
          <w:rFonts w:ascii="Calibri" w:hAnsi="Calibri" w:cs="Calibri"/>
          <w:sz w:val="18"/>
          <w:szCs w:val="18"/>
        </w:rPr>
        <w:t>. Le bénéficiaire s’engage à informer le service instructeur de toute autre demande d’aide publique formulée et/ou attribuée sur son projet.</w:t>
      </w:r>
    </w:p>
    <w:p w14:paraId="6EB618F2" w14:textId="77777777" w:rsidR="00B65E24" w:rsidRDefault="00B65E24" w:rsidP="00CE509A">
      <w:pPr>
        <w:spacing w:before="120"/>
        <w:rPr>
          <w:rFonts w:ascii="Calibri" w:hAnsi="Calibri" w:cs="Calibri"/>
          <w:sz w:val="18"/>
          <w:szCs w:val="18"/>
        </w:rPr>
      </w:pPr>
    </w:p>
    <w:p w14:paraId="7809C2AB"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297E06D8" w14:textId="77777777"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t>LISTE DES PIÈCES À JOINDRE</w:t>
      </w:r>
    </w:p>
    <w:p w14:paraId="62D95586" w14:textId="77777777" w:rsidR="00213431" w:rsidRPr="00FD2D65" w:rsidRDefault="00213431" w:rsidP="00985374">
      <w:pPr>
        <w:pStyle w:val="Standard"/>
        <w:keepNext/>
        <w:rPr>
          <w:rFonts w:ascii="Verdana" w:hAnsi="Verdana" w:cs="Calibri"/>
          <w:b/>
          <w:sz w:val="20"/>
          <w:szCs w:val="20"/>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6"/>
        <w:gridCol w:w="2824"/>
        <w:gridCol w:w="851"/>
        <w:gridCol w:w="1701"/>
        <w:gridCol w:w="1219"/>
      </w:tblGrid>
      <w:tr w:rsidR="00CE509A" w:rsidRPr="002B19F9" w14:paraId="5844B165" w14:textId="77777777" w:rsidTr="0026463D">
        <w:trPr>
          <w:trHeight w:val="593"/>
          <w:jc w:val="center"/>
        </w:trPr>
        <w:tc>
          <w:tcPr>
            <w:tcW w:w="3606" w:type="dxa"/>
            <w:tcBorders>
              <w:top w:val="single" w:sz="4" w:space="0" w:color="auto"/>
            </w:tcBorders>
            <w:shd w:val="clear" w:color="auto" w:fill="CCCCCC"/>
            <w:vAlign w:val="center"/>
          </w:tcPr>
          <w:p w14:paraId="46B2D357"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Pièces</w:t>
            </w:r>
          </w:p>
          <w:p w14:paraId="55628C64" w14:textId="77777777" w:rsidR="00CE509A" w:rsidRPr="002B19F9" w:rsidRDefault="00CE509A" w:rsidP="003C0724">
            <w:pPr>
              <w:jc w:val="center"/>
              <w:rPr>
                <w:rFonts w:ascii="Verdana" w:hAnsi="Verdana" w:cs="Tahoma"/>
                <w:b/>
                <w:bCs/>
                <w:sz w:val="16"/>
                <w:szCs w:val="16"/>
              </w:rPr>
            </w:pPr>
          </w:p>
        </w:tc>
        <w:tc>
          <w:tcPr>
            <w:tcW w:w="2824" w:type="dxa"/>
            <w:shd w:val="clear" w:color="auto" w:fill="CCCCCC"/>
            <w:vAlign w:val="center"/>
          </w:tcPr>
          <w:p w14:paraId="40B0C5B9"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 xml:space="preserve">Type de demandeur concerné / </w:t>
            </w:r>
          </w:p>
          <w:p w14:paraId="589E2B8A" w14:textId="77777777" w:rsidR="00CE509A" w:rsidRPr="002B19F9" w:rsidRDefault="00CE509A" w:rsidP="003C0724">
            <w:pPr>
              <w:jc w:val="center"/>
              <w:rPr>
                <w:rFonts w:ascii="Verdana" w:hAnsi="Verdana" w:cs="Tahoma"/>
                <w:b/>
                <w:bCs/>
                <w:sz w:val="16"/>
                <w:szCs w:val="16"/>
              </w:rPr>
            </w:pPr>
            <w:proofErr w:type="gramStart"/>
            <w:r w:rsidRPr="002B19F9">
              <w:rPr>
                <w:rFonts w:ascii="Verdana" w:hAnsi="Verdana" w:cs="Tahoma"/>
                <w:b/>
                <w:bCs/>
                <w:sz w:val="16"/>
                <w:szCs w:val="16"/>
              </w:rPr>
              <w:t>type</w:t>
            </w:r>
            <w:proofErr w:type="gramEnd"/>
            <w:r w:rsidRPr="002B19F9">
              <w:rPr>
                <w:rFonts w:ascii="Verdana" w:hAnsi="Verdana" w:cs="Tahoma"/>
                <w:b/>
                <w:bCs/>
                <w:sz w:val="16"/>
                <w:szCs w:val="16"/>
              </w:rPr>
              <w:t xml:space="preserve"> de projet concerné</w:t>
            </w:r>
          </w:p>
        </w:tc>
        <w:tc>
          <w:tcPr>
            <w:tcW w:w="851" w:type="dxa"/>
            <w:shd w:val="clear" w:color="auto" w:fill="CCCCCC"/>
            <w:vAlign w:val="center"/>
          </w:tcPr>
          <w:p w14:paraId="46F92519"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 jointe</w:t>
            </w:r>
          </w:p>
        </w:tc>
        <w:tc>
          <w:tcPr>
            <w:tcW w:w="1701" w:type="dxa"/>
            <w:shd w:val="clear" w:color="auto" w:fill="CCCCCC"/>
          </w:tcPr>
          <w:p w14:paraId="5F11135C"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 déjà fournie à la Région dans l’année de la demande</w:t>
            </w:r>
          </w:p>
        </w:tc>
        <w:tc>
          <w:tcPr>
            <w:tcW w:w="1219" w:type="dxa"/>
            <w:shd w:val="clear" w:color="auto" w:fill="CCCCCC"/>
            <w:vAlign w:val="center"/>
          </w:tcPr>
          <w:p w14:paraId="2D20A41D"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Commentaire</w:t>
            </w:r>
          </w:p>
        </w:tc>
      </w:tr>
      <w:tr w:rsidR="00CE509A" w:rsidRPr="002B19F9" w14:paraId="2EE55CDD" w14:textId="77777777" w:rsidTr="0026463D">
        <w:trPr>
          <w:jc w:val="center"/>
        </w:trPr>
        <w:tc>
          <w:tcPr>
            <w:tcW w:w="10201" w:type="dxa"/>
            <w:gridSpan w:val="5"/>
            <w:shd w:val="clear" w:color="auto" w:fill="F3F3F3"/>
            <w:vAlign w:val="center"/>
          </w:tcPr>
          <w:p w14:paraId="5E5646C2" w14:textId="77777777" w:rsidR="00CE509A" w:rsidRPr="002B19F9" w:rsidRDefault="00CE509A" w:rsidP="003C0724">
            <w:pPr>
              <w:snapToGrid w:val="0"/>
              <w:rPr>
                <w:rFonts w:ascii="Verdana" w:hAnsi="Verdana" w:cs="Tahoma"/>
                <w:bCs/>
                <w:sz w:val="16"/>
                <w:szCs w:val="16"/>
              </w:rPr>
            </w:pPr>
            <w:r w:rsidRPr="002B19F9">
              <w:rPr>
                <w:rFonts w:ascii="Verdana" w:hAnsi="Verdana" w:cs="Tahoma"/>
                <w:b/>
                <w:sz w:val="16"/>
                <w:szCs w:val="16"/>
              </w:rPr>
              <w:t xml:space="preserve">Pour tous les demandeurs </w:t>
            </w:r>
          </w:p>
        </w:tc>
      </w:tr>
      <w:tr w:rsidR="00CE509A" w:rsidRPr="002B19F9" w14:paraId="6A712F68" w14:textId="77777777" w:rsidTr="0026463D">
        <w:trPr>
          <w:trHeight w:val="407"/>
          <w:jc w:val="center"/>
        </w:trPr>
        <w:tc>
          <w:tcPr>
            <w:tcW w:w="3606" w:type="dxa"/>
            <w:vAlign w:val="center"/>
          </w:tcPr>
          <w:p w14:paraId="302862B4"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Formulaire original de demande de d’aide, complété, daté et signé</w:t>
            </w:r>
          </w:p>
        </w:tc>
        <w:tc>
          <w:tcPr>
            <w:tcW w:w="2824" w:type="dxa"/>
            <w:vAlign w:val="center"/>
          </w:tcPr>
          <w:p w14:paraId="185F53C2"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 xml:space="preserve">Tous </w:t>
            </w:r>
          </w:p>
        </w:tc>
        <w:tc>
          <w:tcPr>
            <w:tcW w:w="851" w:type="dxa"/>
            <w:vAlign w:val="center"/>
          </w:tcPr>
          <w:p w14:paraId="1C1CEE14"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vAlign w:val="center"/>
          </w:tcPr>
          <w:p w14:paraId="1CE63C60"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FFFFFF" w:fill="auto"/>
            <w:vAlign w:val="center"/>
          </w:tcPr>
          <w:p w14:paraId="47A6F0D0" w14:textId="77777777" w:rsidR="00CE509A" w:rsidRPr="002B19F9" w:rsidRDefault="00CE509A" w:rsidP="003C0724">
            <w:pPr>
              <w:jc w:val="center"/>
              <w:rPr>
                <w:rFonts w:ascii="Verdana" w:hAnsi="Verdana"/>
                <w:sz w:val="16"/>
                <w:szCs w:val="16"/>
              </w:rPr>
            </w:pPr>
          </w:p>
        </w:tc>
      </w:tr>
      <w:tr w:rsidR="00CE509A" w:rsidRPr="002B19F9" w14:paraId="424E4E02" w14:textId="77777777" w:rsidTr="0026463D">
        <w:trPr>
          <w:trHeight w:val="1040"/>
          <w:jc w:val="center"/>
        </w:trPr>
        <w:tc>
          <w:tcPr>
            <w:tcW w:w="3606" w:type="dxa"/>
            <w:vAlign w:val="center"/>
          </w:tcPr>
          <w:p w14:paraId="13348C70"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 xml:space="preserve">Pièces justificatives des dépenses prévisionnelles </w:t>
            </w:r>
          </w:p>
          <w:p w14:paraId="61FC6E7D" w14:textId="77777777" w:rsidR="00CE509A" w:rsidRPr="002B19F9" w:rsidRDefault="00CE509A" w:rsidP="003C0724">
            <w:pPr>
              <w:ind w:right="153"/>
              <w:rPr>
                <w:rFonts w:ascii="Verdana" w:hAnsi="Verdana" w:cs="Tahoma"/>
                <w:b/>
                <w:bCs/>
                <w:sz w:val="16"/>
                <w:szCs w:val="16"/>
              </w:rPr>
            </w:pPr>
            <w:r w:rsidRPr="002B19F9">
              <w:rPr>
                <w:rFonts w:ascii="Verdana" w:hAnsi="Verdana" w:cs="Tahoma"/>
                <w:b/>
                <w:bCs/>
                <w:sz w:val="16"/>
                <w:szCs w:val="16"/>
              </w:rPr>
              <w:t xml:space="preserve">Au moins 2 devis pour toute dépense d’un montant supérieur à 2 000 € </w:t>
            </w:r>
            <w:r w:rsidRPr="002B19F9">
              <w:rPr>
                <w:rFonts w:ascii="Verdana" w:hAnsi="Verdana" w:cs="Tahoma"/>
                <w:bCs/>
                <w:sz w:val="16"/>
                <w:szCs w:val="16"/>
              </w:rPr>
              <w:t>pour attester du caractère raisonnable des coûts présentés.</w:t>
            </w:r>
          </w:p>
        </w:tc>
        <w:tc>
          <w:tcPr>
            <w:tcW w:w="2824" w:type="dxa"/>
            <w:shd w:val="clear" w:color="auto" w:fill="auto"/>
            <w:vAlign w:val="center"/>
          </w:tcPr>
          <w:p w14:paraId="2C27AE64"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Tous</w:t>
            </w:r>
          </w:p>
        </w:tc>
        <w:tc>
          <w:tcPr>
            <w:tcW w:w="851" w:type="dxa"/>
            <w:shd w:val="clear" w:color="auto" w:fill="auto"/>
            <w:vAlign w:val="center"/>
          </w:tcPr>
          <w:p w14:paraId="095A0B46"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5E6F20D8"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684BE2F2" w14:textId="77777777" w:rsidR="00CE509A" w:rsidRPr="002B19F9" w:rsidRDefault="00CE509A" w:rsidP="003C0724">
            <w:pPr>
              <w:jc w:val="center"/>
              <w:rPr>
                <w:rFonts w:ascii="Verdana" w:hAnsi="Verdana"/>
                <w:sz w:val="16"/>
                <w:szCs w:val="16"/>
              </w:rPr>
            </w:pPr>
          </w:p>
        </w:tc>
      </w:tr>
      <w:tr w:rsidR="00CE509A" w:rsidRPr="002B19F9" w14:paraId="729B04E2" w14:textId="77777777" w:rsidTr="0026463D">
        <w:trPr>
          <w:trHeight w:val="144"/>
          <w:jc w:val="center"/>
        </w:trPr>
        <w:tc>
          <w:tcPr>
            <w:tcW w:w="3606" w:type="dxa"/>
            <w:tcBorders>
              <w:bottom w:val="single" w:sz="4" w:space="0" w:color="auto"/>
            </w:tcBorders>
            <w:vAlign w:val="center"/>
          </w:tcPr>
          <w:p w14:paraId="23191A7F"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 xml:space="preserve">Copie des demandes déposées auprès des </w:t>
            </w:r>
            <w:proofErr w:type="gramStart"/>
            <w:r w:rsidRPr="002B19F9">
              <w:rPr>
                <w:rFonts w:ascii="Verdana" w:hAnsi="Verdana" w:cs="Tahoma"/>
                <w:bCs/>
                <w:sz w:val="16"/>
                <w:szCs w:val="16"/>
              </w:rPr>
              <w:t>autres  financeurs</w:t>
            </w:r>
            <w:proofErr w:type="gramEnd"/>
            <w:r w:rsidRPr="002B19F9">
              <w:rPr>
                <w:rFonts w:ascii="Verdana" w:hAnsi="Verdana" w:cs="Tahoma"/>
                <w:bCs/>
                <w:sz w:val="16"/>
                <w:szCs w:val="16"/>
              </w:rPr>
              <w:t xml:space="preserve"> publics</w:t>
            </w:r>
          </w:p>
        </w:tc>
        <w:tc>
          <w:tcPr>
            <w:tcW w:w="2824" w:type="dxa"/>
            <w:tcBorders>
              <w:bottom w:val="single" w:sz="4" w:space="0" w:color="auto"/>
            </w:tcBorders>
            <w:shd w:val="clear" w:color="auto" w:fill="auto"/>
            <w:vAlign w:val="center"/>
          </w:tcPr>
          <w:p w14:paraId="151A3D0D"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 xml:space="preserve">Lorsque le demandeur a sollicité d’autres financeurs </w:t>
            </w:r>
          </w:p>
        </w:tc>
        <w:tc>
          <w:tcPr>
            <w:tcW w:w="851" w:type="dxa"/>
            <w:tcBorders>
              <w:bottom w:val="single" w:sz="4" w:space="0" w:color="auto"/>
            </w:tcBorders>
            <w:shd w:val="clear" w:color="auto" w:fill="auto"/>
            <w:vAlign w:val="center"/>
          </w:tcPr>
          <w:p w14:paraId="2AA4D711"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tcBorders>
              <w:bottom w:val="single" w:sz="4" w:space="0" w:color="auto"/>
            </w:tcBorders>
            <w:shd w:val="clear" w:color="auto" w:fill="auto"/>
            <w:vAlign w:val="center"/>
          </w:tcPr>
          <w:p w14:paraId="10DB7BA0"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tcBorders>
              <w:bottom w:val="single" w:sz="4" w:space="0" w:color="auto"/>
            </w:tcBorders>
            <w:shd w:val="clear" w:color="auto" w:fill="auto"/>
            <w:vAlign w:val="center"/>
          </w:tcPr>
          <w:p w14:paraId="4F225170" w14:textId="77777777" w:rsidR="00CE509A" w:rsidRPr="002B19F9" w:rsidRDefault="00CE509A" w:rsidP="003C0724">
            <w:pPr>
              <w:jc w:val="center"/>
              <w:rPr>
                <w:rFonts w:ascii="Verdana" w:hAnsi="Verdana"/>
                <w:sz w:val="16"/>
                <w:szCs w:val="16"/>
              </w:rPr>
            </w:pPr>
          </w:p>
        </w:tc>
      </w:tr>
      <w:tr w:rsidR="002E2C46" w:rsidRPr="002B19F9" w14:paraId="467011A4" w14:textId="77777777" w:rsidTr="0026463D">
        <w:trPr>
          <w:trHeight w:val="144"/>
          <w:jc w:val="center"/>
        </w:trPr>
        <w:tc>
          <w:tcPr>
            <w:tcW w:w="3606" w:type="dxa"/>
            <w:tcBorders>
              <w:bottom w:val="single" w:sz="4" w:space="0" w:color="auto"/>
            </w:tcBorders>
            <w:vAlign w:val="center"/>
          </w:tcPr>
          <w:p w14:paraId="6D18EE35" w14:textId="153ED7DA" w:rsidR="002E2C46" w:rsidRPr="002B19F9" w:rsidRDefault="002E2C46" w:rsidP="003C0724">
            <w:pPr>
              <w:ind w:right="153"/>
              <w:rPr>
                <w:rFonts w:ascii="Verdana" w:hAnsi="Verdana" w:cs="Tahoma"/>
                <w:bCs/>
                <w:sz w:val="16"/>
                <w:szCs w:val="16"/>
              </w:rPr>
            </w:pPr>
            <w:r>
              <w:rPr>
                <w:rFonts w:ascii="Verdana" w:hAnsi="Verdana" w:cs="Tahoma"/>
                <w:bCs/>
                <w:sz w:val="16"/>
                <w:szCs w:val="16"/>
              </w:rPr>
              <w:t>Document attestant de la surface de vigne arrachée</w:t>
            </w:r>
          </w:p>
        </w:tc>
        <w:tc>
          <w:tcPr>
            <w:tcW w:w="2824" w:type="dxa"/>
            <w:tcBorders>
              <w:bottom w:val="single" w:sz="4" w:space="0" w:color="auto"/>
            </w:tcBorders>
            <w:shd w:val="clear" w:color="auto" w:fill="auto"/>
            <w:vAlign w:val="center"/>
          </w:tcPr>
          <w:p w14:paraId="70774835" w14:textId="6661E2E8" w:rsidR="002E2C46" w:rsidRPr="002B19F9" w:rsidRDefault="002E2C46" w:rsidP="003C0724">
            <w:pPr>
              <w:rPr>
                <w:rFonts w:ascii="Verdana" w:hAnsi="Verdana" w:cs="Tahoma"/>
                <w:bCs/>
                <w:sz w:val="16"/>
                <w:szCs w:val="16"/>
              </w:rPr>
            </w:pPr>
            <w:r>
              <w:rPr>
                <w:rFonts w:ascii="Verdana" w:hAnsi="Verdana" w:cs="Tahoma"/>
                <w:bCs/>
                <w:sz w:val="16"/>
                <w:szCs w:val="16"/>
              </w:rPr>
              <w:t>Tous</w:t>
            </w:r>
          </w:p>
        </w:tc>
        <w:tc>
          <w:tcPr>
            <w:tcW w:w="851" w:type="dxa"/>
            <w:tcBorders>
              <w:bottom w:val="single" w:sz="4" w:space="0" w:color="auto"/>
            </w:tcBorders>
            <w:shd w:val="clear" w:color="auto" w:fill="auto"/>
            <w:vAlign w:val="center"/>
          </w:tcPr>
          <w:p w14:paraId="2B1A1B42" w14:textId="0D654AAE" w:rsidR="002E2C46" w:rsidRPr="002B19F9" w:rsidRDefault="002E2C46" w:rsidP="003C0724">
            <w:pPr>
              <w:jc w:val="center"/>
              <w:rPr>
                <w:rFonts w:ascii="Verdana" w:hAnsi="Verdana"/>
                <w:sz w:val="16"/>
                <w:szCs w:val="16"/>
              </w:rPr>
            </w:pPr>
            <w:r w:rsidRPr="002B19F9">
              <w:rPr>
                <w:rFonts w:ascii="Verdana" w:hAnsi="Verdana"/>
                <w:sz w:val="16"/>
                <w:szCs w:val="16"/>
              </w:rPr>
              <w:sym w:font="Wingdings" w:char="F06F"/>
            </w:r>
          </w:p>
        </w:tc>
        <w:tc>
          <w:tcPr>
            <w:tcW w:w="1701" w:type="dxa"/>
            <w:tcBorders>
              <w:bottom w:val="single" w:sz="4" w:space="0" w:color="auto"/>
            </w:tcBorders>
            <w:shd w:val="clear" w:color="auto" w:fill="auto"/>
            <w:vAlign w:val="center"/>
          </w:tcPr>
          <w:p w14:paraId="23946C26" w14:textId="01EEACD0" w:rsidR="002E2C46" w:rsidRPr="002B19F9" w:rsidRDefault="002E2C46" w:rsidP="003C0724">
            <w:pPr>
              <w:jc w:val="center"/>
              <w:rPr>
                <w:rFonts w:ascii="Verdana" w:hAnsi="Verdana"/>
                <w:sz w:val="16"/>
                <w:szCs w:val="16"/>
              </w:rPr>
            </w:pPr>
            <w:r w:rsidRPr="002B19F9">
              <w:rPr>
                <w:rFonts w:ascii="Verdana" w:hAnsi="Verdana"/>
                <w:sz w:val="16"/>
                <w:szCs w:val="16"/>
              </w:rPr>
              <w:sym w:font="Wingdings" w:char="F06F"/>
            </w:r>
          </w:p>
        </w:tc>
        <w:tc>
          <w:tcPr>
            <w:tcW w:w="1219" w:type="dxa"/>
            <w:tcBorders>
              <w:bottom w:val="single" w:sz="4" w:space="0" w:color="auto"/>
            </w:tcBorders>
            <w:shd w:val="clear" w:color="auto" w:fill="auto"/>
            <w:vAlign w:val="center"/>
          </w:tcPr>
          <w:p w14:paraId="1005B7FD" w14:textId="77777777" w:rsidR="002E2C46" w:rsidRPr="002B19F9" w:rsidRDefault="002E2C46" w:rsidP="003C0724">
            <w:pPr>
              <w:jc w:val="center"/>
              <w:rPr>
                <w:rFonts w:ascii="Verdana" w:hAnsi="Verdana"/>
                <w:sz w:val="16"/>
                <w:szCs w:val="16"/>
              </w:rPr>
            </w:pPr>
          </w:p>
        </w:tc>
      </w:tr>
      <w:tr w:rsidR="00CE509A" w:rsidRPr="002B19F9" w14:paraId="69209164" w14:textId="77777777" w:rsidTr="0026463D">
        <w:trPr>
          <w:jc w:val="center"/>
        </w:trPr>
        <w:tc>
          <w:tcPr>
            <w:tcW w:w="10201" w:type="dxa"/>
            <w:gridSpan w:val="5"/>
            <w:tcBorders>
              <w:bottom w:val="single" w:sz="4" w:space="0" w:color="auto"/>
            </w:tcBorders>
            <w:shd w:val="clear" w:color="auto" w:fill="F3F3F3"/>
            <w:vAlign w:val="center"/>
          </w:tcPr>
          <w:p w14:paraId="389C8ED7" w14:textId="77777777" w:rsidR="00CE509A" w:rsidRPr="002B19F9" w:rsidRDefault="00CE509A" w:rsidP="003C0724">
            <w:pPr>
              <w:ind w:right="153"/>
              <w:rPr>
                <w:rFonts w:ascii="Verdana" w:hAnsi="Verdana"/>
                <w:sz w:val="16"/>
                <w:szCs w:val="16"/>
              </w:rPr>
            </w:pPr>
            <w:r w:rsidRPr="002B19F9">
              <w:rPr>
                <w:rFonts w:ascii="Verdana" w:hAnsi="Verdana"/>
                <w:b/>
                <w:bCs/>
                <w:sz w:val="16"/>
                <w:szCs w:val="16"/>
              </w:rPr>
              <w:t>Autres pièces administratives</w:t>
            </w:r>
          </w:p>
        </w:tc>
      </w:tr>
      <w:tr w:rsidR="00CE509A" w:rsidRPr="002B19F9" w14:paraId="59CC2076" w14:textId="77777777" w:rsidTr="0026463D">
        <w:trPr>
          <w:jc w:val="center"/>
        </w:trPr>
        <w:tc>
          <w:tcPr>
            <w:tcW w:w="3606" w:type="dxa"/>
            <w:shd w:val="clear" w:color="auto" w:fill="auto"/>
            <w:vAlign w:val="center"/>
          </w:tcPr>
          <w:p w14:paraId="21768784"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 xml:space="preserve">Relevé d'identité bancaire </w:t>
            </w:r>
            <w:r w:rsidRPr="002B19F9">
              <w:rPr>
                <w:rFonts w:ascii="Verdana" w:hAnsi="Verdana" w:cs="Tahoma"/>
                <w:bCs/>
                <w:sz w:val="16"/>
                <w:szCs w:val="16"/>
                <w:vertAlign w:val="superscript"/>
              </w:rPr>
              <w:t>(1)</w:t>
            </w:r>
          </w:p>
        </w:tc>
        <w:tc>
          <w:tcPr>
            <w:tcW w:w="2824" w:type="dxa"/>
            <w:shd w:val="clear" w:color="auto" w:fill="auto"/>
            <w:vAlign w:val="center"/>
          </w:tcPr>
          <w:p w14:paraId="5B3992CA" w14:textId="77777777" w:rsidR="00CE509A" w:rsidRPr="002B19F9" w:rsidRDefault="00CE509A" w:rsidP="003C0724">
            <w:pPr>
              <w:rPr>
                <w:rFonts w:ascii="Verdana" w:eastAsia="Wingdings" w:hAnsi="Verdana" w:cs="Wingdings"/>
                <w:bCs/>
                <w:sz w:val="16"/>
                <w:szCs w:val="16"/>
              </w:rPr>
            </w:pPr>
            <w:r w:rsidRPr="002B19F9">
              <w:rPr>
                <w:rFonts w:ascii="Verdana" w:hAnsi="Verdana" w:cs="Tahoma"/>
                <w:bCs/>
                <w:sz w:val="16"/>
                <w:szCs w:val="16"/>
              </w:rPr>
              <w:t>Tous demandeurs</w:t>
            </w:r>
          </w:p>
        </w:tc>
        <w:tc>
          <w:tcPr>
            <w:tcW w:w="851" w:type="dxa"/>
            <w:shd w:val="clear" w:color="auto" w:fill="auto"/>
            <w:vAlign w:val="center"/>
          </w:tcPr>
          <w:p w14:paraId="4AC1464B"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73B28F33"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242C7D35" w14:textId="77777777" w:rsidR="00CE509A" w:rsidRPr="002B19F9" w:rsidRDefault="00CE509A" w:rsidP="003C0724">
            <w:pPr>
              <w:jc w:val="center"/>
              <w:rPr>
                <w:rFonts w:ascii="Verdana" w:hAnsi="Verdana"/>
                <w:sz w:val="16"/>
                <w:szCs w:val="16"/>
              </w:rPr>
            </w:pPr>
          </w:p>
        </w:tc>
      </w:tr>
      <w:tr w:rsidR="00CE509A" w:rsidRPr="002B19F9" w14:paraId="1452F620" w14:textId="77777777" w:rsidTr="0026463D">
        <w:trPr>
          <w:jc w:val="center"/>
        </w:trPr>
        <w:tc>
          <w:tcPr>
            <w:tcW w:w="3606" w:type="dxa"/>
            <w:shd w:val="clear" w:color="auto" w:fill="auto"/>
            <w:vAlign w:val="center"/>
          </w:tcPr>
          <w:p w14:paraId="07063047" w14:textId="3B0FAD1A" w:rsidR="00CE509A" w:rsidRPr="002B19F9" w:rsidRDefault="00CE509A" w:rsidP="003C0724">
            <w:pPr>
              <w:pStyle w:val="normalformulaire"/>
              <w:keepNext/>
              <w:keepLines/>
              <w:ind w:right="153"/>
              <w:rPr>
                <w:rFonts w:ascii="Verdana" w:hAnsi="Verdana"/>
                <w:szCs w:val="16"/>
              </w:rPr>
            </w:pPr>
            <w:proofErr w:type="spellStart"/>
            <w:r w:rsidRPr="002B19F9">
              <w:rPr>
                <w:rFonts w:ascii="Verdana" w:hAnsi="Verdana"/>
                <w:szCs w:val="16"/>
              </w:rPr>
              <w:t>KBis</w:t>
            </w:r>
            <w:proofErr w:type="spellEnd"/>
            <w:r w:rsidRPr="002B19F9">
              <w:rPr>
                <w:rFonts w:ascii="Verdana" w:hAnsi="Verdana"/>
                <w:szCs w:val="16"/>
              </w:rPr>
              <w:t xml:space="preserve"> / certificat d’immatriculation INSEE de moins de 3 mois</w:t>
            </w:r>
          </w:p>
        </w:tc>
        <w:tc>
          <w:tcPr>
            <w:tcW w:w="2824" w:type="dxa"/>
            <w:shd w:val="clear" w:color="auto" w:fill="auto"/>
            <w:vAlign w:val="center"/>
          </w:tcPr>
          <w:p w14:paraId="1376CC5E" w14:textId="77777777" w:rsidR="00CE509A" w:rsidRPr="002B19F9" w:rsidRDefault="00CE509A" w:rsidP="003C0724">
            <w:pPr>
              <w:pStyle w:val="normalformulaire"/>
              <w:keepNext/>
              <w:keepLines/>
              <w:rPr>
                <w:rFonts w:ascii="Verdana" w:hAnsi="Verdana"/>
                <w:szCs w:val="16"/>
              </w:rPr>
            </w:pPr>
            <w:r w:rsidRPr="002B19F9">
              <w:rPr>
                <w:rFonts w:ascii="Verdana" w:hAnsi="Verdana"/>
                <w:szCs w:val="16"/>
              </w:rPr>
              <w:t xml:space="preserve">Tous </w:t>
            </w:r>
          </w:p>
        </w:tc>
        <w:tc>
          <w:tcPr>
            <w:tcW w:w="851" w:type="dxa"/>
            <w:shd w:val="clear" w:color="auto" w:fill="auto"/>
            <w:vAlign w:val="center"/>
          </w:tcPr>
          <w:p w14:paraId="4F8AEAF2" w14:textId="77777777" w:rsidR="00CE509A" w:rsidRPr="002B19F9" w:rsidRDefault="00CE509A" w:rsidP="003C0724">
            <w:pPr>
              <w:keepNext/>
              <w:keepLines/>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1F64139E" w14:textId="0258ACB9" w:rsidR="00CE509A" w:rsidRPr="002B19F9" w:rsidRDefault="0026463D" w:rsidP="003C0724">
            <w:pPr>
              <w:keepNext/>
              <w:keepLines/>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5D5155BC" w14:textId="77777777" w:rsidR="00CE509A" w:rsidRPr="002B19F9" w:rsidRDefault="00CE509A" w:rsidP="003C0724">
            <w:pPr>
              <w:jc w:val="center"/>
              <w:rPr>
                <w:rFonts w:ascii="Verdana" w:hAnsi="Verdana"/>
                <w:sz w:val="16"/>
                <w:szCs w:val="16"/>
              </w:rPr>
            </w:pPr>
          </w:p>
        </w:tc>
      </w:tr>
      <w:tr w:rsidR="0026463D" w:rsidRPr="002B19F9" w14:paraId="28D2621D" w14:textId="77777777" w:rsidTr="00315C63">
        <w:trPr>
          <w:jc w:val="center"/>
        </w:trPr>
        <w:tc>
          <w:tcPr>
            <w:tcW w:w="3606" w:type="dxa"/>
            <w:shd w:val="clear" w:color="auto" w:fill="auto"/>
            <w:vAlign w:val="center"/>
          </w:tcPr>
          <w:p w14:paraId="1BE6F6AB" w14:textId="2A0ABB38" w:rsidR="0026463D" w:rsidRPr="002B19F9" w:rsidRDefault="0026463D" w:rsidP="0026463D">
            <w:pPr>
              <w:pStyle w:val="normalformulaire"/>
              <w:keepNext/>
              <w:keepLines/>
              <w:ind w:right="153"/>
              <w:rPr>
                <w:rFonts w:ascii="Verdana" w:hAnsi="Verdana"/>
                <w:szCs w:val="16"/>
              </w:rPr>
            </w:pPr>
            <w:r w:rsidRPr="002B19F9">
              <w:rPr>
                <w:rFonts w:ascii="Verdana" w:hAnsi="Verdana"/>
                <w:bCs/>
                <w:szCs w:val="16"/>
              </w:rPr>
              <w:t xml:space="preserve">Dernier bilan et compte de </w:t>
            </w:r>
            <w:proofErr w:type="gramStart"/>
            <w:r w:rsidRPr="002B19F9">
              <w:rPr>
                <w:rFonts w:ascii="Verdana" w:hAnsi="Verdana"/>
                <w:bCs/>
                <w:szCs w:val="16"/>
              </w:rPr>
              <w:t>résultat approuvés</w:t>
            </w:r>
            <w:proofErr w:type="gramEnd"/>
            <w:r w:rsidRPr="002B19F9">
              <w:rPr>
                <w:rFonts w:ascii="Verdana" w:hAnsi="Verdana"/>
                <w:bCs/>
                <w:szCs w:val="16"/>
              </w:rPr>
              <w:t xml:space="preserve"> par l'assemblée et le rapport du commissaire aux comptes s'il y en a un (Année N-1)</w:t>
            </w:r>
          </w:p>
        </w:tc>
        <w:tc>
          <w:tcPr>
            <w:tcW w:w="2824" w:type="dxa"/>
            <w:shd w:val="clear" w:color="auto" w:fill="auto"/>
            <w:vAlign w:val="center"/>
          </w:tcPr>
          <w:p w14:paraId="0691B68C" w14:textId="1F75462E" w:rsidR="0026463D" w:rsidRPr="002B19F9" w:rsidRDefault="0026463D" w:rsidP="0026463D">
            <w:pPr>
              <w:pStyle w:val="normalformulaire"/>
              <w:keepNext/>
              <w:keepLines/>
              <w:rPr>
                <w:rFonts w:ascii="Verdana" w:hAnsi="Verdana"/>
                <w:szCs w:val="16"/>
              </w:rPr>
            </w:pPr>
            <w:r>
              <w:rPr>
                <w:rFonts w:ascii="Verdana" w:hAnsi="Verdana"/>
                <w:szCs w:val="16"/>
              </w:rPr>
              <w:t>Tous</w:t>
            </w:r>
          </w:p>
        </w:tc>
        <w:tc>
          <w:tcPr>
            <w:tcW w:w="851" w:type="dxa"/>
            <w:shd w:val="clear" w:color="auto" w:fill="auto"/>
          </w:tcPr>
          <w:p w14:paraId="1C84A739" w14:textId="77777777" w:rsidR="0026463D" w:rsidRDefault="0026463D" w:rsidP="0026463D">
            <w:pPr>
              <w:keepNext/>
              <w:keepLines/>
              <w:jc w:val="center"/>
              <w:rPr>
                <w:rFonts w:ascii="Verdana" w:hAnsi="Verdana"/>
                <w:sz w:val="16"/>
                <w:szCs w:val="16"/>
              </w:rPr>
            </w:pPr>
          </w:p>
          <w:p w14:paraId="1F14C3B8" w14:textId="1EE6EFA7" w:rsidR="0026463D" w:rsidRPr="002B19F9" w:rsidRDefault="0026463D" w:rsidP="0026463D">
            <w:pPr>
              <w:keepNext/>
              <w:keepLines/>
              <w:jc w:val="center"/>
              <w:rPr>
                <w:rFonts w:ascii="Verdana" w:hAnsi="Verdana"/>
                <w:sz w:val="16"/>
                <w:szCs w:val="16"/>
              </w:rPr>
            </w:pPr>
            <w:r w:rsidRPr="00BC4EED">
              <w:rPr>
                <w:rFonts w:ascii="Verdana" w:hAnsi="Verdana"/>
                <w:sz w:val="16"/>
                <w:szCs w:val="16"/>
              </w:rPr>
              <w:sym w:font="Wingdings" w:char="F06F"/>
            </w:r>
          </w:p>
        </w:tc>
        <w:tc>
          <w:tcPr>
            <w:tcW w:w="1701" w:type="dxa"/>
            <w:shd w:val="clear" w:color="auto" w:fill="auto"/>
          </w:tcPr>
          <w:p w14:paraId="08E11A2D" w14:textId="77777777" w:rsidR="0026463D" w:rsidRDefault="0026463D" w:rsidP="0026463D">
            <w:pPr>
              <w:keepNext/>
              <w:keepLines/>
              <w:jc w:val="center"/>
              <w:rPr>
                <w:rFonts w:ascii="Verdana" w:hAnsi="Verdana"/>
                <w:sz w:val="16"/>
                <w:szCs w:val="16"/>
              </w:rPr>
            </w:pPr>
          </w:p>
          <w:p w14:paraId="7AA53FC9" w14:textId="2810001D" w:rsidR="0026463D" w:rsidRPr="002B19F9" w:rsidRDefault="0026463D" w:rsidP="0026463D">
            <w:pPr>
              <w:keepNext/>
              <w:keepLines/>
              <w:jc w:val="center"/>
              <w:rPr>
                <w:rFonts w:ascii="Verdana" w:hAnsi="Verdana"/>
                <w:sz w:val="16"/>
                <w:szCs w:val="16"/>
              </w:rPr>
            </w:pPr>
            <w:r w:rsidRPr="00BC4EED">
              <w:rPr>
                <w:rFonts w:ascii="Verdana" w:hAnsi="Verdana"/>
                <w:sz w:val="16"/>
                <w:szCs w:val="16"/>
              </w:rPr>
              <w:sym w:font="Wingdings" w:char="F06F"/>
            </w:r>
          </w:p>
        </w:tc>
        <w:tc>
          <w:tcPr>
            <w:tcW w:w="1219" w:type="dxa"/>
            <w:shd w:val="clear" w:color="auto" w:fill="auto"/>
            <w:vAlign w:val="center"/>
          </w:tcPr>
          <w:p w14:paraId="308CE8F9" w14:textId="77777777" w:rsidR="0026463D" w:rsidRPr="002B19F9" w:rsidRDefault="0026463D" w:rsidP="0026463D">
            <w:pPr>
              <w:jc w:val="center"/>
              <w:rPr>
                <w:rFonts w:ascii="Verdana" w:hAnsi="Verdana"/>
                <w:sz w:val="16"/>
                <w:szCs w:val="16"/>
              </w:rPr>
            </w:pPr>
          </w:p>
        </w:tc>
      </w:tr>
    </w:tbl>
    <w:p w14:paraId="1C87E9B3" w14:textId="5708C74D" w:rsidR="0054344F" w:rsidRPr="002B19F9" w:rsidRDefault="00D74094" w:rsidP="00B65E24">
      <w:pPr>
        <w:tabs>
          <w:tab w:val="left" w:pos="390"/>
        </w:tabs>
        <w:spacing w:before="100"/>
        <w:ind w:left="391" w:hanging="391"/>
        <w:jc w:val="both"/>
        <w:rPr>
          <w:rFonts w:ascii="Verdana" w:hAnsi="Verdana" w:cs="Tahoma"/>
          <w:bCs/>
          <w:i/>
          <w:color w:val="000000"/>
          <w:sz w:val="16"/>
          <w:szCs w:val="16"/>
        </w:rPr>
      </w:pPr>
      <w:r w:rsidRPr="002B19F9">
        <w:rPr>
          <w:rFonts w:ascii="Verdana" w:hAnsi="Verdana" w:cs="Tahoma"/>
          <w:bCs/>
          <w:i/>
          <w:color w:val="000000"/>
          <w:sz w:val="16"/>
          <w:szCs w:val="16"/>
          <w:u w:val="single"/>
        </w:rPr>
        <w:t>NB</w:t>
      </w:r>
      <w:r w:rsidRPr="002B19F9">
        <w:rPr>
          <w:rFonts w:ascii="Verdana" w:hAnsi="Verdana" w:cs="Tahoma"/>
          <w:bCs/>
          <w:i/>
          <w:color w:val="000000"/>
          <w:sz w:val="16"/>
          <w:szCs w:val="16"/>
        </w:rPr>
        <w:t> : Le service instructeur pourra demander des pièces complémentaires qu’il juge nécessa</w:t>
      </w:r>
      <w:r w:rsidR="00495D02" w:rsidRPr="002B19F9">
        <w:rPr>
          <w:rFonts w:ascii="Verdana" w:hAnsi="Verdana" w:cs="Tahoma"/>
          <w:bCs/>
          <w:i/>
          <w:color w:val="000000"/>
          <w:sz w:val="16"/>
          <w:szCs w:val="16"/>
        </w:rPr>
        <w:t>ires à l’instruction du dossier.</w:t>
      </w:r>
    </w:p>
    <w:p w14:paraId="2CBFF6C4" w14:textId="5B6A7F97" w:rsidR="00B65E24" w:rsidRDefault="00B65E24" w:rsidP="00B65E24">
      <w:pPr>
        <w:tabs>
          <w:tab w:val="left" w:pos="390"/>
        </w:tabs>
        <w:spacing w:before="100"/>
        <w:ind w:left="391" w:hanging="391"/>
        <w:jc w:val="both"/>
        <w:rPr>
          <w:rFonts w:ascii="Verdana" w:hAnsi="Verdana" w:cs="Tahoma"/>
          <w:bCs/>
          <w:i/>
          <w:color w:val="000000"/>
          <w:sz w:val="20"/>
          <w:szCs w:val="20"/>
        </w:rPr>
      </w:pPr>
    </w:p>
    <w:p w14:paraId="5F05B759" w14:textId="7957B92E" w:rsidR="00B65E24" w:rsidRDefault="00B65E24" w:rsidP="00B65E24">
      <w:pPr>
        <w:tabs>
          <w:tab w:val="left" w:pos="390"/>
        </w:tabs>
        <w:spacing w:before="100"/>
        <w:ind w:left="391" w:hanging="391"/>
        <w:jc w:val="both"/>
        <w:rPr>
          <w:rFonts w:ascii="Verdana" w:hAnsi="Verdana" w:cs="Tahoma"/>
          <w:bCs/>
          <w:i/>
          <w:color w:val="000000"/>
          <w:sz w:val="20"/>
          <w:szCs w:val="20"/>
        </w:rPr>
      </w:pPr>
    </w:p>
    <w:p w14:paraId="35681079" w14:textId="744CC80C" w:rsidR="00B65E24" w:rsidRDefault="00B65E24" w:rsidP="00B65E24">
      <w:pPr>
        <w:tabs>
          <w:tab w:val="left" w:pos="390"/>
        </w:tabs>
        <w:spacing w:before="100"/>
        <w:ind w:left="391" w:hanging="391"/>
        <w:jc w:val="both"/>
        <w:rPr>
          <w:rFonts w:ascii="Verdana" w:hAnsi="Verdana" w:cs="Tahoma"/>
          <w:bCs/>
          <w:i/>
          <w:color w:val="000000"/>
          <w:sz w:val="20"/>
          <w:szCs w:val="20"/>
        </w:rPr>
      </w:pPr>
    </w:p>
    <w:p w14:paraId="5A6A829F" w14:textId="2948ADDE" w:rsidR="00B65E24" w:rsidRPr="00B65E24" w:rsidRDefault="00B65E24" w:rsidP="00B65E24">
      <w:pPr>
        <w:pStyle w:val="titreformulaire"/>
        <w:numPr>
          <w:ilvl w:val="0"/>
          <w:numId w:val="24"/>
        </w:numPr>
        <w:shd w:val="clear" w:color="auto" w:fill="808080"/>
        <w:tabs>
          <w:tab w:val="left" w:pos="390"/>
        </w:tabs>
        <w:ind w:left="391" w:right="-284" w:hanging="391"/>
        <w:rPr>
          <w:rFonts w:ascii="Verdana" w:hAnsi="Verdana"/>
        </w:rPr>
      </w:pPr>
      <w:r w:rsidRPr="00B65E24">
        <w:rPr>
          <w:rFonts w:ascii="Verdana" w:hAnsi="Verdana" w:cs="Arial"/>
        </w:rPr>
        <w:t>ENGAGEMENTS DU DEMANDEUR</w:t>
      </w:r>
    </w:p>
    <w:tbl>
      <w:tblPr>
        <w:tblpPr w:leftFromText="141" w:rightFromText="141" w:vertAnchor="text" w:horzAnchor="margin" w:tblpY="719"/>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B65E24" w:rsidRPr="00FD2D65" w14:paraId="75E9C9FC" w14:textId="77777777" w:rsidTr="006118A9">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1D7F2B47" w14:textId="77777777" w:rsidR="00B65E24" w:rsidRDefault="00B65E24" w:rsidP="006118A9">
            <w:pPr>
              <w:pStyle w:val="normalformulaire"/>
              <w:keepNext/>
              <w:rPr>
                <w:rFonts w:ascii="Verdana" w:hAnsi="Verdana"/>
                <w:b/>
                <w:color w:val="000000"/>
                <w:sz w:val="20"/>
                <w:szCs w:val="20"/>
                <w:lang w:eastAsia="fr-FR"/>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246E57">
              <w:rPr>
                <w:rFonts w:ascii="Verdana" w:hAnsi="Verdana"/>
                <w:sz w:val="20"/>
                <w:szCs w:val="20"/>
              </w:rPr>
            </w:r>
            <w:r w:rsidR="00246E57">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à bénéficier des aides de la Région </w:t>
            </w:r>
            <w:r w:rsidRPr="00FD2D65">
              <w:rPr>
                <w:rStyle w:val="Policepardfaut6"/>
                <w:rFonts w:ascii="Verdana" w:hAnsi="Verdana"/>
                <w:color w:val="000000"/>
                <w:sz w:val="20"/>
                <w:szCs w:val="20"/>
                <w:lang w:eastAsia="fr-FR"/>
              </w:rPr>
              <w:t>au titre du</w:t>
            </w:r>
            <w:r w:rsidRPr="005D7F5F">
              <w:rPr>
                <w:rFonts w:ascii="Verdana" w:hAnsi="Verdana" w:cs="Arial"/>
                <w:b/>
                <w:kern w:val="0"/>
                <w:lang w:eastAsia="fr-FR"/>
              </w:rPr>
              <w:t xml:space="preserve"> </w:t>
            </w:r>
            <w:r w:rsidRPr="005D7F5F">
              <w:rPr>
                <w:rFonts w:ascii="Verdana" w:hAnsi="Verdana"/>
                <w:b/>
                <w:color w:val="000000"/>
                <w:sz w:val="20"/>
                <w:szCs w:val="20"/>
                <w:lang w:eastAsia="fr-FR"/>
              </w:rPr>
              <w:t>Dispositif régional d’aide à la réorientation des exploitations viticoles des bassins viticoles de Nouvelle-Aquitaine</w:t>
            </w:r>
          </w:p>
          <w:p w14:paraId="32ABFB97" w14:textId="77777777" w:rsidR="00B65E24" w:rsidRDefault="00B65E24" w:rsidP="006118A9">
            <w:pPr>
              <w:pStyle w:val="normalformulaire"/>
              <w:keepNext/>
              <w:rPr>
                <w:rFonts w:ascii="Verdana" w:hAnsi="Verdana"/>
                <w:b/>
                <w:color w:val="000000"/>
                <w:sz w:val="20"/>
                <w:szCs w:val="20"/>
                <w:lang w:eastAsia="fr-FR"/>
              </w:rPr>
            </w:pPr>
          </w:p>
          <w:p w14:paraId="0ADF9D8F" w14:textId="165568A4" w:rsidR="00B65E24" w:rsidRPr="005D7F5F" w:rsidRDefault="00B65E24" w:rsidP="006118A9">
            <w:pPr>
              <w:keepNext/>
              <w:suppressLineNumbers/>
              <w:tabs>
                <w:tab w:val="left" w:pos="498"/>
              </w:tabs>
              <w:suppressAutoHyphens w:val="0"/>
              <w:autoSpaceDE w:val="0"/>
              <w:autoSpaceDN w:val="0"/>
              <w:adjustRightInd w:val="0"/>
              <w:spacing w:before="80"/>
              <w:jc w:val="both"/>
              <w:rPr>
                <w:rFonts w:ascii="Verdana" w:hAnsi="Verdana" w:cs="Tahoma"/>
                <w:color w:val="000000"/>
                <w:sz w:val="20"/>
                <w:szCs w:val="20"/>
                <w:u w:val="single"/>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246E57">
              <w:rPr>
                <w:rFonts w:ascii="Verdana" w:hAnsi="Verdana"/>
                <w:sz w:val="20"/>
                <w:szCs w:val="20"/>
              </w:rPr>
            </w:r>
            <w:r w:rsidR="00246E57">
              <w:rPr>
                <w:rFonts w:ascii="Verdana" w:hAnsi="Verdana"/>
                <w:sz w:val="20"/>
                <w:szCs w:val="20"/>
              </w:rPr>
              <w:fldChar w:fldCharType="separate"/>
            </w:r>
            <w:r w:rsidRPr="00FD2D65">
              <w:rPr>
                <w:rFonts w:ascii="Verdana" w:hAnsi="Verdana"/>
                <w:sz w:val="20"/>
                <w:szCs w:val="20"/>
              </w:rPr>
              <w:fldChar w:fldCharType="end"/>
            </w:r>
            <w:r>
              <w:rPr>
                <w:rFonts w:ascii="Verdana" w:hAnsi="Verdana"/>
                <w:sz w:val="20"/>
                <w:szCs w:val="20"/>
              </w:rPr>
              <w:t xml:space="preserve"> </w:t>
            </w:r>
            <w:r w:rsidRPr="005865C0">
              <w:rPr>
                <w:rFonts w:ascii="Verdana" w:hAnsi="Verdana"/>
                <w:b/>
                <w:color w:val="000000"/>
                <w:sz w:val="20"/>
                <w:szCs w:val="20"/>
                <w:lang w:eastAsia="fr-FR"/>
              </w:rPr>
              <w:t xml:space="preserve">Je </w:t>
            </w:r>
            <w:r w:rsidRPr="005865C0">
              <w:rPr>
                <w:rStyle w:val="Lienhypertexte"/>
                <w:rFonts w:ascii="Verdana" w:hAnsi="Verdana"/>
                <w:b/>
                <w:color w:val="auto"/>
                <w:sz w:val="20"/>
                <w:szCs w:val="20"/>
                <w:u w:val="none"/>
              </w:rPr>
              <w:t xml:space="preserve">m’engage à arracher 3 ha de vignes au minimum et </w:t>
            </w:r>
            <w:r w:rsidRPr="005865C0">
              <w:rPr>
                <w:rFonts w:ascii="Verdana" w:hAnsi="Verdana"/>
                <w:b/>
                <w:sz w:val="20"/>
                <w:szCs w:val="20"/>
              </w:rPr>
              <w:t>à ne pas replanter de vigne</w:t>
            </w:r>
            <w:r w:rsidR="002E2C46">
              <w:rPr>
                <w:rFonts w:ascii="Verdana" w:hAnsi="Verdana"/>
                <w:b/>
                <w:sz w:val="20"/>
                <w:szCs w:val="20"/>
              </w:rPr>
              <w:t xml:space="preserve"> (à justifier)</w:t>
            </w:r>
          </w:p>
          <w:p w14:paraId="3FAC3849" w14:textId="77777777" w:rsidR="00B65E24" w:rsidRPr="00FD2D65" w:rsidRDefault="00B65E24" w:rsidP="006118A9">
            <w:pPr>
              <w:pStyle w:val="normalformulaire"/>
              <w:keepNext/>
              <w:rPr>
                <w:rFonts w:ascii="Verdana" w:hAnsi="Verdana"/>
                <w:bCs/>
                <w:i/>
                <w:iCs/>
                <w:color w:val="000000"/>
                <w:sz w:val="20"/>
                <w:szCs w:val="20"/>
              </w:rPr>
            </w:pPr>
          </w:p>
          <w:p w14:paraId="6889DB3A" w14:textId="77777777" w:rsidR="00B65E24" w:rsidRPr="00FD2D65" w:rsidRDefault="00B65E24" w:rsidP="006118A9">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246E57">
              <w:rPr>
                <w:rFonts w:ascii="Verdana" w:hAnsi="Verdana"/>
                <w:sz w:val="20"/>
                <w:szCs w:val="20"/>
              </w:rPr>
            </w:r>
            <w:r w:rsidR="00246E57">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14:paraId="0BAC2D3F" w14:textId="77777777" w:rsidR="00B65E24" w:rsidRPr="005D7F5F" w:rsidRDefault="00B65E24" w:rsidP="006118A9">
            <w:pPr>
              <w:keepNext/>
              <w:numPr>
                <w:ilvl w:val="0"/>
                <w:numId w:val="5"/>
              </w:numPr>
              <w:suppressLineNumbers/>
              <w:tabs>
                <w:tab w:val="left" w:pos="498"/>
              </w:tabs>
              <w:suppressAutoHyphens w:val="0"/>
              <w:autoSpaceDE w:val="0"/>
              <w:autoSpaceDN w:val="0"/>
              <w:adjustRightInd w:val="0"/>
              <w:spacing w:before="80"/>
              <w:ind w:left="499" w:hanging="284"/>
              <w:jc w:val="both"/>
              <w:rPr>
                <w:rStyle w:val="Lienhypertexte"/>
                <w:rFonts w:ascii="Verdana" w:hAnsi="Verdana" w:cs="Tahoma"/>
                <w:color w:val="000000"/>
                <w:sz w:val="20"/>
                <w:szCs w:val="20"/>
              </w:rPr>
            </w:pPr>
            <w:r w:rsidRPr="00FD2D65">
              <w:rPr>
                <w:rFonts w:ascii="Verdana" w:hAnsi="Verdana" w:cs="Tahoma"/>
                <w:color w:val="000000"/>
                <w:sz w:val="20"/>
                <w:szCs w:val="20"/>
              </w:rPr>
              <w:t xml:space="preserve">Avoir pris connaissance du </w:t>
            </w:r>
            <w:r w:rsidRPr="00FD2D65">
              <w:rPr>
                <w:rFonts w:ascii="Verdana" w:hAnsi="Verdana" w:cs="Tahoma"/>
                <w:kern w:val="0"/>
                <w:sz w:val="20"/>
                <w:szCs w:val="20"/>
                <w:lang w:eastAsia="fr-FR"/>
              </w:rPr>
              <w:t xml:space="preserve">règlement (UE) </w:t>
            </w:r>
            <w:r w:rsidRPr="005D7F5F">
              <w:rPr>
                <w:rFonts w:ascii="Verdana" w:hAnsi="Verdana" w:cs="Tahoma"/>
                <w:kern w:val="0"/>
                <w:sz w:val="20"/>
                <w:szCs w:val="20"/>
                <w:lang w:eastAsia="fr-FR"/>
              </w:rPr>
              <w:t xml:space="preserve">n° </w:t>
            </w:r>
            <w:hyperlink r:id="rId11" w:history="1">
              <w:r w:rsidRPr="005D7F5F">
                <w:rPr>
                  <w:rStyle w:val="Lienhypertexte"/>
                  <w:rFonts w:ascii="Verdana" w:hAnsi="Verdana"/>
                  <w:color w:val="auto"/>
                  <w:sz w:val="20"/>
                  <w:szCs w:val="20"/>
                  <w:u w:val="none"/>
                </w:rPr>
                <w:t xml:space="preserve">SA.102484 (modifié par </w:t>
              </w:r>
              <w:proofErr w:type="gramStart"/>
              <w:r w:rsidRPr="005D7F5F">
                <w:rPr>
                  <w:rStyle w:val="Lienhypertexte"/>
                  <w:rFonts w:ascii="Verdana" w:hAnsi="Verdana"/>
                  <w:color w:val="auto"/>
                  <w:sz w:val="20"/>
                  <w:szCs w:val="20"/>
                  <w:u w:val="none"/>
                </w:rPr>
                <w:t>le</w:t>
              </w:r>
              <w:r>
                <w:rPr>
                  <w:rStyle w:val="Lienhypertexte"/>
                  <w:rFonts w:ascii="Verdana" w:hAnsi="Verdana"/>
                  <w:color w:val="auto"/>
                  <w:sz w:val="20"/>
                  <w:szCs w:val="20"/>
                  <w:u w:val="none"/>
                </w:rPr>
                <w:t xml:space="preserve"> </w:t>
              </w:r>
              <w:r w:rsidRPr="005D7F5F">
                <w:rPr>
                  <w:rStyle w:val="Lienhypertexte"/>
                  <w:rFonts w:ascii="Verdana" w:hAnsi="Verdana"/>
                  <w:color w:val="auto"/>
                  <w:sz w:val="20"/>
                  <w:szCs w:val="20"/>
                  <w:u w:val="none"/>
                </w:rPr>
                <w:t>SA</w:t>
              </w:r>
              <w:proofErr w:type="gramEnd"/>
              <w:r w:rsidRPr="005D7F5F">
                <w:rPr>
                  <w:rStyle w:val="Lienhypertexte"/>
                  <w:rFonts w:ascii="Verdana" w:hAnsi="Verdana"/>
                  <w:color w:val="auto"/>
                  <w:sz w:val="20"/>
                  <w:szCs w:val="20"/>
                  <w:u w:val="none"/>
                </w:rPr>
                <w:t>.103992) "Aides aux investissements dans les exploitations agricoles liés à la production primaire"</w:t>
              </w:r>
            </w:hyperlink>
          </w:p>
          <w:p w14:paraId="67506FF3"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Être à jour de mes (nos) cotisations sociales et fiscales (pour une personne morale : cotisations de la société et de chacun des associés)</w:t>
            </w:r>
          </w:p>
          <w:p w14:paraId="13E3A19C"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14:paraId="1EBB9978"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DFB4220" w14:textId="77777777" w:rsidR="00B65E24" w:rsidRPr="00FD2D65" w:rsidRDefault="00B65E24" w:rsidP="006118A9">
            <w:pPr>
              <w:keepNext/>
              <w:suppressLineNumbers/>
              <w:tabs>
                <w:tab w:val="left" w:pos="498"/>
              </w:tabs>
              <w:jc w:val="both"/>
              <w:rPr>
                <w:rFonts w:ascii="Verdana" w:hAnsi="Verdana" w:cs="Tahoma"/>
                <w:sz w:val="20"/>
                <w:szCs w:val="20"/>
              </w:rPr>
            </w:pPr>
          </w:p>
          <w:p w14:paraId="4B247B93" w14:textId="77777777" w:rsidR="00B65E24" w:rsidRPr="00FD2D65" w:rsidRDefault="00B65E24" w:rsidP="006118A9">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246E57">
              <w:rPr>
                <w:rFonts w:ascii="Verdana" w:hAnsi="Verdana"/>
                <w:sz w:val="20"/>
                <w:szCs w:val="20"/>
              </w:rPr>
            </w:r>
            <w:r w:rsidR="00246E57">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14:paraId="51A587D9"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14:paraId="56597AAE"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Me (nous) soumettre à l’ensemble des contrôles administratifs et sur place qui pourraient résulter de l’octroi d’aides régionale, et en particulier permettre / faciliter l’accès à ma structure aux autorités compétentes chargées de ces contrôles, pendant 5 ans à compter de la décision juridique.</w:t>
            </w:r>
          </w:p>
          <w:p w14:paraId="41C43FCD"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À conserver pendant 10 ans tout document permettant de vérifier la réalisation effective de l’opération </w:t>
            </w:r>
          </w:p>
          <w:p w14:paraId="20D0661A"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B65E24" w:rsidRPr="00FD2D65" w14:paraId="5F110C51" w14:textId="77777777" w:rsidTr="006118A9">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4F6C0E2" w14:textId="77777777" w:rsidR="00B65E24" w:rsidRPr="00FD2D65" w:rsidRDefault="00B65E24" w:rsidP="006118A9">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246E57">
              <w:rPr>
                <w:rFonts w:ascii="Verdana" w:hAnsi="Verdana"/>
                <w:sz w:val="20"/>
                <w:szCs w:val="20"/>
              </w:rPr>
            </w:r>
            <w:r w:rsidR="00246E57">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14:paraId="29526D27" w14:textId="77777777" w:rsidR="00B65E24" w:rsidRPr="00FD2D65" w:rsidRDefault="00B65E24" w:rsidP="006118A9">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14:paraId="5A323CD8" w14:textId="77777777" w:rsidR="00B65E24" w:rsidRPr="00FD2D65" w:rsidRDefault="00B65E24" w:rsidP="006118A9">
            <w:pPr>
              <w:keepNext/>
              <w:numPr>
                <w:ilvl w:val="0"/>
                <w:numId w:val="4"/>
              </w:numPr>
              <w:suppressLineNumbers/>
              <w:tabs>
                <w:tab w:val="left" w:pos="498"/>
              </w:tabs>
              <w:spacing w:before="80"/>
              <w:ind w:left="498" w:hanging="284"/>
              <w:jc w:val="both"/>
              <w:rPr>
                <w:rFonts w:ascii="Verdana" w:hAnsi="Verdana" w:cs="Tahoma"/>
                <w:color w:val="000000"/>
                <w:sz w:val="20"/>
                <w:szCs w:val="20"/>
              </w:rPr>
            </w:pPr>
            <w:r>
              <w:rPr>
                <w:rFonts w:ascii="Verdana" w:hAnsi="Verdana" w:cs="Tahoma"/>
                <w:color w:val="000000"/>
                <w:sz w:val="20"/>
                <w:szCs w:val="20"/>
              </w:rPr>
              <w:t>Tous l</w:t>
            </w:r>
            <w:r w:rsidRPr="00FD2D65">
              <w:rPr>
                <w:rFonts w:ascii="Verdana" w:hAnsi="Verdana" w:cs="Tahoma"/>
                <w:color w:val="000000"/>
                <w:sz w:val="20"/>
                <w:szCs w:val="20"/>
              </w:rPr>
              <w:t xml:space="preserve">es dossiers </w:t>
            </w:r>
            <w:r>
              <w:rPr>
                <w:rFonts w:ascii="Verdana" w:hAnsi="Verdana" w:cs="Tahoma"/>
                <w:color w:val="000000"/>
                <w:sz w:val="20"/>
                <w:szCs w:val="20"/>
              </w:rPr>
              <w:t>seront</w:t>
            </w:r>
            <w:r w:rsidRPr="00FD2D65">
              <w:rPr>
                <w:rFonts w:ascii="Verdana" w:hAnsi="Verdana" w:cs="Tahoma"/>
                <w:color w:val="000000"/>
                <w:sz w:val="20"/>
                <w:szCs w:val="20"/>
              </w:rPr>
              <w:t xml:space="preserve"> soutenus</w:t>
            </w:r>
            <w:r>
              <w:rPr>
                <w:rFonts w:ascii="Verdana" w:hAnsi="Verdana" w:cs="Tahoma"/>
                <w:color w:val="000000"/>
                <w:sz w:val="20"/>
                <w:szCs w:val="20"/>
              </w:rPr>
              <w:t xml:space="preserve"> dans la limite de l’enveloppé dédiée</w:t>
            </w:r>
          </w:p>
          <w:p w14:paraId="545515D7" w14:textId="77777777" w:rsidR="00B65E24" w:rsidRPr="00FD2D65" w:rsidRDefault="00B65E24" w:rsidP="006118A9">
            <w:pPr>
              <w:keepNext/>
              <w:tabs>
                <w:tab w:val="left" w:pos="498"/>
              </w:tabs>
              <w:snapToGrid w:val="0"/>
              <w:jc w:val="both"/>
              <w:rPr>
                <w:rFonts w:ascii="Verdana" w:hAnsi="Verdana" w:cs="Tahoma"/>
                <w:color w:val="000000"/>
                <w:sz w:val="20"/>
                <w:szCs w:val="20"/>
              </w:rPr>
            </w:pPr>
          </w:p>
          <w:p w14:paraId="5F33BE1B" w14:textId="77777777" w:rsidR="00B65E24" w:rsidRPr="00FD2D65" w:rsidRDefault="00B65E24" w:rsidP="006118A9">
            <w:pPr>
              <w:keepNext/>
              <w:suppressLineNumbers/>
              <w:jc w:val="both"/>
              <w:rPr>
                <w:rFonts w:ascii="Verdana" w:hAnsi="Verdana"/>
                <w:sz w:val="20"/>
                <w:szCs w:val="20"/>
              </w:rPr>
            </w:pPr>
            <w:r w:rsidRPr="00FD2D65">
              <w:rPr>
                <w:rFonts w:ascii="Verdana" w:hAnsi="Verdana" w:cs="Tahoma"/>
                <w:color w:val="000000"/>
                <w:sz w:val="20"/>
                <w:szCs w:val="20"/>
              </w:rPr>
              <w:t>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la Région.</w:t>
            </w:r>
          </w:p>
        </w:tc>
      </w:tr>
    </w:tbl>
    <w:tbl>
      <w:tblPr>
        <w:tblpPr w:leftFromText="141" w:rightFromText="141" w:vertAnchor="text" w:horzAnchor="margin" w:tblpY="9415"/>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B1639A" w:rsidRPr="00FD2D65" w14:paraId="7AEB4CC7" w14:textId="77777777" w:rsidTr="002E2C46">
        <w:trPr>
          <w:trHeight w:val="4272"/>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4BDA945C" w14:textId="5457E077" w:rsidR="00B1639A" w:rsidRDefault="00B1639A" w:rsidP="002E2C46">
            <w:pPr>
              <w:keepNext/>
              <w:rPr>
                <w:rFonts w:ascii="Verdana" w:hAnsi="Verdana"/>
                <w:color w:val="000000"/>
                <w:sz w:val="20"/>
                <w:szCs w:val="20"/>
              </w:rPr>
            </w:pPr>
            <w:r w:rsidRPr="00FD2D65">
              <w:rPr>
                <w:rFonts w:ascii="Verdana" w:hAnsi="Verdana" w:cs="Tahoma"/>
                <w:color w:val="000000"/>
                <w:sz w:val="20"/>
                <w:szCs w:val="20"/>
              </w:rPr>
              <w:t xml:space="preserve"> </w:t>
            </w:r>
          </w:p>
          <w:p w14:paraId="19FA09C2" w14:textId="77777777" w:rsidR="002E2C46" w:rsidRDefault="002E2C46" w:rsidP="002101F1">
            <w:pPr>
              <w:pStyle w:val="normalformulaire"/>
              <w:keepNext/>
              <w:ind w:left="35"/>
              <w:rPr>
                <w:rFonts w:ascii="Verdana" w:hAnsi="Verdana"/>
                <w:color w:val="000000"/>
                <w:sz w:val="20"/>
                <w:szCs w:val="20"/>
              </w:rPr>
            </w:pPr>
          </w:p>
          <w:p w14:paraId="0931AF0E" w14:textId="52155931" w:rsidR="002E2C46" w:rsidRDefault="002E2C46" w:rsidP="002101F1">
            <w:pPr>
              <w:pStyle w:val="normalformulaire"/>
              <w:keepNext/>
              <w:ind w:left="35"/>
              <w:rPr>
                <w:rFonts w:ascii="Verdana" w:hAnsi="Verdana"/>
                <w:color w:val="000000"/>
                <w:sz w:val="20"/>
                <w:szCs w:val="20"/>
              </w:rPr>
            </w:pPr>
          </w:p>
          <w:p w14:paraId="180B93FB" w14:textId="0F38BC3C" w:rsidR="002E2C46" w:rsidRDefault="002E2C46" w:rsidP="002101F1">
            <w:pPr>
              <w:pStyle w:val="normalformulaire"/>
              <w:keepNext/>
              <w:ind w:left="35"/>
              <w:rPr>
                <w:rFonts w:ascii="Verdana" w:hAnsi="Verdana"/>
                <w:color w:val="000000"/>
                <w:sz w:val="20"/>
                <w:szCs w:val="20"/>
              </w:rPr>
            </w:pPr>
          </w:p>
          <w:p w14:paraId="0E99F82E" w14:textId="43D2C0E5" w:rsidR="002E2C46" w:rsidRDefault="002E2C46" w:rsidP="002101F1">
            <w:pPr>
              <w:pStyle w:val="normalformulaire"/>
              <w:keepNext/>
              <w:ind w:left="35"/>
              <w:rPr>
                <w:rFonts w:ascii="Verdana" w:hAnsi="Verdana"/>
                <w:color w:val="000000"/>
                <w:sz w:val="20"/>
                <w:szCs w:val="20"/>
              </w:rPr>
            </w:pPr>
          </w:p>
          <w:p w14:paraId="073EF646" w14:textId="77777777" w:rsidR="002E2C46" w:rsidRPr="00FD2D65" w:rsidRDefault="002E2C46" w:rsidP="002101F1">
            <w:pPr>
              <w:pStyle w:val="normalformulaire"/>
              <w:keepNext/>
              <w:ind w:left="35"/>
              <w:rPr>
                <w:rFonts w:ascii="Verdana" w:hAnsi="Verdana"/>
                <w:color w:val="000000"/>
                <w:sz w:val="20"/>
                <w:szCs w:val="20"/>
              </w:rPr>
            </w:pPr>
          </w:p>
          <w:p w14:paraId="41C427EB" w14:textId="155225C6" w:rsidR="00B1639A" w:rsidRPr="00FD2D65" w:rsidRDefault="00B1639A" w:rsidP="002101F1">
            <w:pPr>
              <w:keepNext/>
              <w:rPr>
                <w:rFonts w:ascii="Verdana" w:hAnsi="Verdana" w:cs="Tahoma"/>
                <w:color w:val="000000"/>
                <w:sz w:val="20"/>
                <w:szCs w:val="20"/>
              </w:rPr>
            </w:pPr>
            <w:r w:rsidRPr="00FD2D65">
              <w:rPr>
                <w:rFonts w:ascii="Verdana" w:hAnsi="Verdana" w:cs="Tahoma"/>
                <w:color w:val="000000"/>
                <w:sz w:val="20"/>
                <w:szCs w:val="20"/>
              </w:rPr>
              <w:t>:</w:t>
            </w:r>
          </w:p>
          <w:p w14:paraId="1D3C323F" w14:textId="4F991C7A" w:rsidR="00B1639A" w:rsidRDefault="00B1639A" w:rsidP="002101F1">
            <w:pPr>
              <w:keepNext/>
              <w:rPr>
                <w:rFonts w:ascii="Verdana" w:hAnsi="Verdana" w:cs="Tahoma"/>
                <w:color w:val="000000"/>
                <w:sz w:val="20"/>
                <w:szCs w:val="20"/>
              </w:rPr>
            </w:pPr>
          </w:p>
          <w:p w14:paraId="3FE6417F" w14:textId="77777777" w:rsidR="00160C30" w:rsidRPr="00FD2D65" w:rsidRDefault="00160C30" w:rsidP="002101F1">
            <w:pPr>
              <w:keepNext/>
              <w:rPr>
                <w:rFonts w:ascii="Verdana" w:hAnsi="Verdana" w:cs="Tahoma"/>
                <w:color w:val="000000"/>
                <w:sz w:val="20"/>
                <w:szCs w:val="20"/>
              </w:rPr>
            </w:pPr>
          </w:p>
          <w:p w14:paraId="2960667E" w14:textId="77777777" w:rsidR="00B1639A" w:rsidRPr="00FD2D65" w:rsidRDefault="00B1639A" w:rsidP="002101F1">
            <w:pPr>
              <w:pStyle w:val="normalformulaire"/>
              <w:keepNext/>
              <w:rPr>
                <w:rFonts w:ascii="Verdana" w:hAnsi="Verdana"/>
                <w:color w:val="000000"/>
                <w:sz w:val="20"/>
                <w:szCs w:val="20"/>
              </w:rPr>
            </w:pPr>
          </w:p>
          <w:p w14:paraId="7248ADD0" w14:textId="77777777" w:rsidR="00B1639A" w:rsidRPr="00FD2D65" w:rsidRDefault="00B1639A" w:rsidP="002101F1">
            <w:pPr>
              <w:pStyle w:val="normalformulaire"/>
              <w:keepNext/>
              <w:rPr>
                <w:rFonts w:ascii="Verdana" w:hAnsi="Verdana"/>
                <w:color w:val="000000"/>
                <w:sz w:val="20"/>
                <w:szCs w:val="20"/>
              </w:rPr>
            </w:pPr>
          </w:p>
          <w:p w14:paraId="03CA9921" w14:textId="15FDA7E3" w:rsidR="002E2C46" w:rsidRDefault="002E2C46" w:rsidP="002E2C46">
            <w:pPr>
              <w:keepNext/>
              <w:rPr>
                <w:rFonts w:ascii="Verdana" w:hAnsi="Verdana" w:cs="Tahoma"/>
                <w:color w:val="000000"/>
                <w:sz w:val="20"/>
                <w:szCs w:val="20"/>
              </w:rPr>
            </w:pPr>
            <w:r>
              <w:rPr>
                <w:rFonts w:ascii="Verdana" w:hAnsi="Verdana" w:cs="Tahoma"/>
                <w:color w:val="000000"/>
                <w:sz w:val="20"/>
                <w:szCs w:val="20"/>
              </w:rPr>
              <w:t xml:space="preserve">A                                                                 le : </w:t>
            </w:r>
          </w:p>
          <w:p w14:paraId="3F1E66D6" w14:textId="77777777" w:rsidR="002E2C46" w:rsidRDefault="002E2C46" w:rsidP="002E2C46">
            <w:pPr>
              <w:keepNext/>
              <w:rPr>
                <w:rFonts w:ascii="Verdana" w:hAnsi="Verdana" w:cs="Tahoma"/>
                <w:color w:val="000000"/>
                <w:sz w:val="20"/>
                <w:szCs w:val="20"/>
              </w:rPr>
            </w:pPr>
          </w:p>
          <w:p w14:paraId="1DDF13F8" w14:textId="180E9DDB" w:rsidR="002E2C46" w:rsidRPr="00FD2D65" w:rsidRDefault="002E2C46" w:rsidP="002E2C46">
            <w:pPr>
              <w:keepNext/>
              <w:rPr>
                <w:rFonts w:ascii="Verdana" w:hAnsi="Verdana" w:cs="Tahoma"/>
                <w:color w:val="000000"/>
                <w:sz w:val="20"/>
                <w:szCs w:val="20"/>
              </w:rPr>
            </w:pPr>
            <w:r w:rsidRPr="00FD2D65">
              <w:rPr>
                <w:rFonts w:ascii="Verdana" w:hAnsi="Verdana" w:cs="Tahoma"/>
                <w:color w:val="000000"/>
                <w:sz w:val="20"/>
                <w:szCs w:val="20"/>
              </w:rPr>
              <w:t>Prénom, NOM et signature du demandeur gérant</w:t>
            </w:r>
          </w:p>
          <w:p w14:paraId="6940EDAF" w14:textId="35A50DC9" w:rsidR="00B1639A" w:rsidRPr="00FD2D65" w:rsidRDefault="002E2C46" w:rsidP="002E2C46">
            <w:pPr>
              <w:pStyle w:val="normalformulaire"/>
              <w:keepNext/>
              <w:rPr>
                <w:rFonts w:ascii="Verdana" w:hAnsi="Verdana"/>
                <w:color w:val="000000"/>
                <w:sz w:val="20"/>
                <w:szCs w:val="20"/>
              </w:rPr>
            </w:pPr>
            <w:proofErr w:type="gramStart"/>
            <w:r w:rsidRPr="00FD2D65">
              <w:rPr>
                <w:rFonts w:ascii="Verdana" w:hAnsi="Verdana"/>
                <w:color w:val="000000"/>
                <w:sz w:val="20"/>
                <w:szCs w:val="20"/>
              </w:rPr>
              <w:t>ou</w:t>
            </w:r>
            <w:proofErr w:type="gramEnd"/>
            <w:r w:rsidRPr="00FD2D65">
              <w:rPr>
                <w:rFonts w:ascii="Verdana" w:hAnsi="Verdana"/>
                <w:color w:val="000000"/>
                <w:sz w:val="20"/>
                <w:szCs w:val="20"/>
              </w:rPr>
              <w:t xml:space="preserve"> du représentant</w:t>
            </w:r>
            <w:r>
              <w:rPr>
                <w:rFonts w:ascii="Verdana" w:hAnsi="Verdana"/>
                <w:color w:val="000000"/>
                <w:sz w:val="20"/>
                <w:szCs w:val="20"/>
              </w:rPr>
              <w:t xml:space="preserve"> </w:t>
            </w:r>
            <w:r w:rsidRPr="00FD2D65">
              <w:rPr>
                <w:rFonts w:ascii="Verdana" w:hAnsi="Verdana"/>
                <w:color w:val="000000"/>
                <w:sz w:val="20"/>
                <w:szCs w:val="20"/>
              </w:rPr>
              <w:t xml:space="preserve"> légal </w:t>
            </w:r>
          </w:p>
        </w:tc>
      </w:tr>
    </w:tbl>
    <w:p w14:paraId="15350CEE" w14:textId="6F5FFC61" w:rsidR="00D74094" w:rsidRPr="00FD2D65" w:rsidRDefault="00D74094" w:rsidP="00B1639A">
      <w:pPr>
        <w:pStyle w:val="normalformulaire"/>
        <w:rPr>
          <w:rFonts w:ascii="Verdana" w:hAnsi="Verdana"/>
          <w:sz w:val="20"/>
          <w:szCs w:val="20"/>
        </w:rPr>
      </w:pPr>
    </w:p>
    <w:sectPr w:rsidR="00D74094" w:rsidRPr="00FD2D65" w:rsidSect="008D2DF4">
      <w:pgSz w:w="11906" w:h="16838"/>
      <w:pgMar w:top="567" w:right="851" w:bottom="992" w:left="851"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FA1" w14:textId="77777777" w:rsidR="00D87C2A" w:rsidRDefault="00D87C2A">
      <w:r>
        <w:separator/>
      </w:r>
    </w:p>
  </w:endnote>
  <w:endnote w:type="continuationSeparator" w:id="0">
    <w:p w14:paraId="5209AE57" w14:textId="77777777" w:rsidR="00D87C2A" w:rsidRDefault="00D8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1421" w14:textId="58C52F48"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CC448F">
      <w:rPr>
        <w:rStyle w:val="Numrodepage"/>
        <w:i/>
        <w:sz w:val="20"/>
        <w:szCs w:val="20"/>
      </w:rPr>
      <w:t>02</w:t>
    </w:r>
    <w:r w:rsidR="00BE6016">
      <w:rPr>
        <w:rStyle w:val="Numrodepage"/>
        <w:i/>
        <w:sz w:val="20"/>
        <w:szCs w:val="20"/>
      </w:rPr>
      <w:t>/</w:t>
    </w:r>
    <w:r w:rsidR="0078523B">
      <w:rPr>
        <w:rStyle w:val="Numrodepage"/>
        <w:i/>
        <w:sz w:val="20"/>
        <w:szCs w:val="20"/>
      </w:rPr>
      <w:t>0</w:t>
    </w:r>
    <w:r w:rsidR="00CC448F">
      <w:rPr>
        <w:rStyle w:val="Numrodepage"/>
        <w:i/>
        <w:sz w:val="20"/>
        <w:szCs w:val="20"/>
      </w:rPr>
      <w:t>3</w:t>
    </w:r>
    <w:r w:rsidR="0078523B">
      <w:rPr>
        <w:rStyle w:val="Numrodepage"/>
        <w:i/>
        <w:sz w:val="20"/>
        <w:szCs w:val="20"/>
      </w:rPr>
      <w:t>/202</w:t>
    </w:r>
    <w:r w:rsidR="00E840F7">
      <w:rPr>
        <w:rStyle w:val="Numrodepage"/>
        <w:i/>
        <w:sz w:val="20"/>
        <w:szCs w:val="20"/>
      </w:rPr>
      <w:t>3</w:t>
    </w:r>
    <w:r w:rsidR="0088202D">
      <w:rPr>
        <w:rStyle w:val="Numrodepage"/>
        <w:sz w:val="20"/>
        <w:szCs w:val="20"/>
      </w:rPr>
      <w:t xml:space="preserve">     </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88202D">
      <w:rPr>
        <w:rStyle w:val="Numrodepage"/>
        <w:sz w:val="20"/>
        <w:szCs w:val="20"/>
      </w:rPr>
      <w:t xml:space="preserve"> / </w:t>
    </w:r>
    <w:r w:rsidR="0088202D">
      <w:rPr>
        <w:rStyle w:val="Numrodepage"/>
        <w:sz w:val="20"/>
        <w:szCs w:val="20"/>
      </w:rPr>
      <w:fldChar w:fldCharType="begin"/>
    </w:r>
    <w:r w:rsidR="0088202D">
      <w:rPr>
        <w:rStyle w:val="Numrodepage"/>
        <w:sz w:val="20"/>
        <w:szCs w:val="20"/>
      </w:rPr>
      <w:instrText xml:space="preserve"> NUMPAGES \*Arabic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1431A6">
      <w:rPr>
        <w:noProof/>
        <w:lang w:eastAsia="fr-FR"/>
      </w:rPr>
      <mc:AlternateContent>
        <mc:Choice Requires="wps">
          <w:drawing>
            <wp:anchor distT="0" distB="0" distL="114300" distR="114300" simplePos="0" relativeHeight="251657216" behindDoc="0" locked="0" layoutInCell="1" allowOverlap="1" wp14:anchorId="5D0AF762" wp14:editId="08C14B1D">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9BC6"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" stroked="f" strokecolor="#3465a4">
              <v:fill opacity="0"/>
              <v:stroke joinstyle="round"/>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02E1" w14:textId="77777777" w:rsidR="00D87C2A" w:rsidRDefault="00D87C2A">
      <w:r>
        <w:separator/>
      </w:r>
    </w:p>
  </w:footnote>
  <w:footnote w:type="continuationSeparator" w:id="0">
    <w:p w14:paraId="3365F7F9" w14:textId="77777777" w:rsidR="00D87C2A" w:rsidRDefault="00D8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0AD5"/>
    <w:multiLevelType w:val="hybridMultilevel"/>
    <w:tmpl w:val="E72E8ECC"/>
    <w:lvl w:ilvl="0" w:tplc="BA0259A8">
      <w:numFmt w:val="bullet"/>
      <w:lvlText w:val="-"/>
      <w:lvlJc w:val="left"/>
      <w:pPr>
        <w:ind w:left="1140" w:hanging="360"/>
      </w:pPr>
      <w:rPr>
        <w:rFonts w:ascii="Verdana" w:eastAsia="Times New Roman" w:hAnsi="Verdana" w:cs="Tahoma"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8" w15:restartNumberingAfterBreak="0">
    <w:nsid w:val="28964D1F"/>
    <w:multiLevelType w:val="hybridMultilevel"/>
    <w:tmpl w:val="80666D94"/>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9" w15:restartNumberingAfterBreak="0">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0" w15:restartNumberingAfterBreak="0">
    <w:nsid w:val="329D7418"/>
    <w:multiLevelType w:val="hybridMultilevel"/>
    <w:tmpl w:val="A8E254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6655D"/>
    <w:multiLevelType w:val="hybridMultilevel"/>
    <w:tmpl w:val="B74EC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E17DD3"/>
    <w:multiLevelType w:val="hybridMultilevel"/>
    <w:tmpl w:val="97D2E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C87396"/>
    <w:multiLevelType w:val="hybridMultilevel"/>
    <w:tmpl w:val="48241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D56651"/>
    <w:multiLevelType w:val="hybridMultilevel"/>
    <w:tmpl w:val="07882EEE"/>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16cid:durableId="457727393">
    <w:abstractNumId w:val="0"/>
  </w:num>
  <w:num w:numId="2" w16cid:durableId="1960255070">
    <w:abstractNumId w:val="1"/>
  </w:num>
  <w:num w:numId="3" w16cid:durableId="145904068">
    <w:abstractNumId w:val="2"/>
  </w:num>
  <w:num w:numId="4" w16cid:durableId="1836459306">
    <w:abstractNumId w:val="3"/>
  </w:num>
  <w:num w:numId="5" w16cid:durableId="2062896801">
    <w:abstractNumId w:val="4"/>
  </w:num>
  <w:num w:numId="6" w16cid:durableId="919169156">
    <w:abstractNumId w:val="5"/>
  </w:num>
  <w:num w:numId="7" w16cid:durableId="1275821993">
    <w:abstractNumId w:val="6"/>
  </w:num>
  <w:num w:numId="8" w16cid:durableId="227611867">
    <w:abstractNumId w:val="7"/>
  </w:num>
  <w:num w:numId="9" w16cid:durableId="304242928">
    <w:abstractNumId w:val="8"/>
  </w:num>
  <w:num w:numId="10" w16cid:durableId="267348568">
    <w:abstractNumId w:val="9"/>
  </w:num>
  <w:num w:numId="11" w16cid:durableId="614867600">
    <w:abstractNumId w:val="10"/>
  </w:num>
  <w:num w:numId="12" w16cid:durableId="1274509653">
    <w:abstractNumId w:val="11"/>
  </w:num>
  <w:num w:numId="13" w16cid:durableId="2035115011">
    <w:abstractNumId w:val="12"/>
  </w:num>
  <w:num w:numId="14" w16cid:durableId="1941637944">
    <w:abstractNumId w:val="13"/>
  </w:num>
  <w:num w:numId="15" w16cid:durableId="1800175350">
    <w:abstractNumId w:val="14"/>
  </w:num>
  <w:num w:numId="16" w16cid:durableId="198782251">
    <w:abstractNumId w:val="15"/>
  </w:num>
  <w:num w:numId="17" w16cid:durableId="1492257844">
    <w:abstractNumId w:val="25"/>
  </w:num>
  <w:num w:numId="18" w16cid:durableId="1941134463">
    <w:abstractNumId w:val="23"/>
  </w:num>
  <w:num w:numId="19" w16cid:durableId="671763781">
    <w:abstractNumId w:val="24"/>
  </w:num>
  <w:num w:numId="20" w16cid:durableId="682130222">
    <w:abstractNumId w:val="19"/>
  </w:num>
  <w:num w:numId="21" w16cid:durableId="1002390239">
    <w:abstractNumId w:val="16"/>
  </w:num>
  <w:num w:numId="22" w16cid:durableId="781067987">
    <w:abstractNumId w:val="21"/>
  </w:num>
  <w:num w:numId="23" w16cid:durableId="583683209">
    <w:abstractNumId w:val="30"/>
  </w:num>
  <w:num w:numId="24" w16cid:durableId="467940151">
    <w:abstractNumId w:val="18"/>
  </w:num>
  <w:num w:numId="25" w16cid:durableId="375009312">
    <w:abstractNumId w:val="27"/>
  </w:num>
  <w:num w:numId="26" w16cid:durableId="97019813">
    <w:abstractNumId w:val="22"/>
  </w:num>
  <w:num w:numId="27" w16cid:durableId="1732149026">
    <w:abstractNumId w:val="20"/>
  </w:num>
  <w:num w:numId="28" w16cid:durableId="1654026690">
    <w:abstractNumId w:val="28"/>
  </w:num>
  <w:num w:numId="29" w16cid:durableId="165217913">
    <w:abstractNumId w:val="29"/>
  </w:num>
  <w:num w:numId="30" w16cid:durableId="797651216">
    <w:abstractNumId w:val="31"/>
  </w:num>
  <w:num w:numId="31" w16cid:durableId="1898128298">
    <w:abstractNumId w:val="26"/>
  </w:num>
  <w:num w:numId="32" w16cid:durableId="265894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B8"/>
    <w:rsid w:val="0000171E"/>
    <w:rsid w:val="00006F8F"/>
    <w:rsid w:val="00011A6A"/>
    <w:rsid w:val="00040EA6"/>
    <w:rsid w:val="00047A60"/>
    <w:rsid w:val="00051610"/>
    <w:rsid w:val="00053D3C"/>
    <w:rsid w:val="00081395"/>
    <w:rsid w:val="00087C8B"/>
    <w:rsid w:val="000926C7"/>
    <w:rsid w:val="000A2AB9"/>
    <w:rsid w:val="000A6397"/>
    <w:rsid w:val="000B50A6"/>
    <w:rsid w:val="000C02B2"/>
    <w:rsid w:val="000C7FC9"/>
    <w:rsid w:val="000D2AAF"/>
    <w:rsid w:val="000D2B1F"/>
    <w:rsid w:val="000D780E"/>
    <w:rsid w:val="000E76FE"/>
    <w:rsid w:val="000F4D5C"/>
    <w:rsid w:val="000F6DB5"/>
    <w:rsid w:val="00100CF1"/>
    <w:rsid w:val="001066AA"/>
    <w:rsid w:val="00113497"/>
    <w:rsid w:val="0012438B"/>
    <w:rsid w:val="0012618C"/>
    <w:rsid w:val="00135101"/>
    <w:rsid w:val="0013720D"/>
    <w:rsid w:val="001431A6"/>
    <w:rsid w:val="001463EA"/>
    <w:rsid w:val="00147571"/>
    <w:rsid w:val="00154EB8"/>
    <w:rsid w:val="001551A7"/>
    <w:rsid w:val="00160C30"/>
    <w:rsid w:val="00162879"/>
    <w:rsid w:val="0017250A"/>
    <w:rsid w:val="00182B0C"/>
    <w:rsid w:val="00184115"/>
    <w:rsid w:val="00184256"/>
    <w:rsid w:val="00186A47"/>
    <w:rsid w:val="001920D8"/>
    <w:rsid w:val="001A4C6E"/>
    <w:rsid w:val="001A6D18"/>
    <w:rsid w:val="001A7C24"/>
    <w:rsid w:val="001B3A46"/>
    <w:rsid w:val="001C30AE"/>
    <w:rsid w:val="001D4757"/>
    <w:rsid w:val="001F67C8"/>
    <w:rsid w:val="0020146C"/>
    <w:rsid w:val="00201FB1"/>
    <w:rsid w:val="00204936"/>
    <w:rsid w:val="00213431"/>
    <w:rsid w:val="00217B73"/>
    <w:rsid w:val="00222807"/>
    <w:rsid w:val="002232A8"/>
    <w:rsid w:val="00226E28"/>
    <w:rsid w:val="00236E97"/>
    <w:rsid w:val="002370D7"/>
    <w:rsid w:val="002457DB"/>
    <w:rsid w:val="0025046D"/>
    <w:rsid w:val="0025486F"/>
    <w:rsid w:val="0026463D"/>
    <w:rsid w:val="002811B5"/>
    <w:rsid w:val="00281976"/>
    <w:rsid w:val="00283D75"/>
    <w:rsid w:val="00287238"/>
    <w:rsid w:val="002936E2"/>
    <w:rsid w:val="002A1841"/>
    <w:rsid w:val="002A29BB"/>
    <w:rsid w:val="002A7D9A"/>
    <w:rsid w:val="002B19F9"/>
    <w:rsid w:val="002B1F74"/>
    <w:rsid w:val="002B33A5"/>
    <w:rsid w:val="002B496F"/>
    <w:rsid w:val="002B7968"/>
    <w:rsid w:val="002C6C61"/>
    <w:rsid w:val="002D0250"/>
    <w:rsid w:val="002D16E4"/>
    <w:rsid w:val="002E222B"/>
    <w:rsid w:val="002E2C46"/>
    <w:rsid w:val="002E6EB2"/>
    <w:rsid w:val="002F224D"/>
    <w:rsid w:val="002F78BD"/>
    <w:rsid w:val="00304FF2"/>
    <w:rsid w:val="00306C54"/>
    <w:rsid w:val="00307CE5"/>
    <w:rsid w:val="0031242F"/>
    <w:rsid w:val="00314ACE"/>
    <w:rsid w:val="003177CD"/>
    <w:rsid w:val="003272D3"/>
    <w:rsid w:val="00327B32"/>
    <w:rsid w:val="00347D1B"/>
    <w:rsid w:val="0035605A"/>
    <w:rsid w:val="003623D5"/>
    <w:rsid w:val="00363F97"/>
    <w:rsid w:val="00364BB8"/>
    <w:rsid w:val="003813E7"/>
    <w:rsid w:val="00390D61"/>
    <w:rsid w:val="003959B7"/>
    <w:rsid w:val="003A18B1"/>
    <w:rsid w:val="003A39D7"/>
    <w:rsid w:val="003C11A3"/>
    <w:rsid w:val="003C570D"/>
    <w:rsid w:val="003D6AFA"/>
    <w:rsid w:val="003E0599"/>
    <w:rsid w:val="003E0B2D"/>
    <w:rsid w:val="003E28F5"/>
    <w:rsid w:val="003F1F3B"/>
    <w:rsid w:val="003F3EAB"/>
    <w:rsid w:val="003F68B8"/>
    <w:rsid w:val="003F69D6"/>
    <w:rsid w:val="00402312"/>
    <w:rsid w:val="00406B9D"/>
    <w:rsid w:val="00406F16"/>
    <w:rsid w:val="004108D7"/>
    <w:rsid w:val="00425398"/>
    <w:rsid w:val="004311A1"/>
    <w:rsid w:val="004322AA"/>
    <w:rsid w:val="004337DB"/>
    <w:rsid w:val="00440726"/>
    <w:rsid w:val="0044548F"/>
    <w:rsid w:val="004565A5"/>
    <w:rsid w:val="00470437"/>
    <w:rsid w:val="0047608C"/>
    <w:rsid w:val="00480624"/>
    <w:rsid w:val="0049331B"/>
    <w:rsid w:val="004955EC"/>
    <w:rsid w:val="004959FC"/>
    <w:rsid w:val="00495D02"/>
    <w:rsid w:val="004A5BCC"/>
    <w:rsid w:val="004B69BB"/>
    <w:rsid w:val="004C0D21"/>
    <w:rsid w:val="004C472C"/>
    <w:rsid w:val="004D053B"/>
    <w:rsid w:val="004D7813"/>
    <w:rsid w:val="004D7B00"/>
    <w:rsid w:val="004E3F0D"/>
    <w:rsid w:val="004F5401"/>
    <w:rsid w:val="00500217"/>
    <w:rsid w:val="00513C02"/>
    <w:rsid w:val="00516FFB"/>
    <w:rsid w:val="005305D9"/>
    <w:rsid w:val="00536EFD"/>
    <w:rsid w:val="0054344F"/>
    <w:rsid w:val="00544E87"/>
    <w:rsid w:val="00554DC9"/>
    <w:rsid w:val="00567D3D"/>
    <w:rsid w:val="0057043B"/>
    <w:rsid w:val="00571164"/>
    <w:rsid w:val="005717B4"/>
    <w:rsid w:val="00577069"/>
    <w:rsid w:val="005865C0"/>
    <w:rsid w:val="005A6996"/>
    <w:rsid w:val="005B45CE"/>
    <w:rsid w:val="005D69CA"/>
    <w:rsid w:val="005D7F5F"/>
    <w:rsid w:val="005F6832"/>
    <w:rsid w:val="00602887"/>
    <w:rsid w:val="00610960"/>
    <w:rsid w:val="0061171E"/>
    <w:rsid w:val="00612CB7"/>
    <w:rsid w:val="00613939"/>
    <w:rsid w:val="0061750E"/>
    <w:rsid w:val="006201D1"/>
    <w:rsid w:val="00635673"/>
    <w:rsid w:val="00635EB5"/>
    <w:rsid w:val="006413AA"/>
    <w:rsid w:val="00664D27"/>
    <w:rsid w:val="00670A93"/>
    <w:rsid w:val="00674643"/>
    <w:rsid w:val="006754C7"/>
    <w:rsid w:val="00680089"/>
    <w:rsid w:val="0069054B"/>
    <w:rsid w:val="00690C0F"/>
    <w:rsid w:val="00692DCD"/>
    <w:rsid w:val="006A0DFB"/>
    <w:rsid w:val="006A2717"/>
    <w:rsid w:val="006B16B8"/>
    <w:rsid w:val="006D115D"/>
    <w:rsid w:val="006D4C96"/>
    <w:rsid w:val="006D51F9"/>
    <w:rsid w:val="006D67AA"/>
    <w:rsid w:val="006D7E8C"/>
    <w:rsid w:val="00700D12"/>
    <w:rsid w:val="00701E21"/>
    <w:rsid w:val="00702350"/>
    <w:rsid w:val="0071553F"/>
    <w:rsid w:val="00715EE7"/>
    <w:rsid w:val="00726B87"/>
    <w:rsid w:val="00731816"/>
    <w:rsid w:val="00747B27"/>
    <w:rsid w:val="00761DBC"/>
    <w:rsid w:val="00764638"/>
    <w:rsid w:val="00767888"/>
    <w:rsid w:val="00782B69"/>
    <w:rsid w:val="007848C7"/>
    <w:rsid w:val="0078523B"/>
    <w:rsid w:val="007875EE"/>
    <w:rsid w:val="00797B0D"/>
    <w:rsid w:val="007A0C65"/>
    <w:rsid w:val="007A794B"/>
    <w:rsid w:val="007C19E6"/>
    <w:rsid w:val="007C6301"/>
    <w:rsid w:val="007C64D2"/>
    <w:rsid w:val="007D0B7A"/>
    <w:rsid w:val="007E49BB"/>
    <w:rsid w:val="007E5F76"/>
    <w:rsid w:val="007F03C6"/>
    <w:rsid w:val="007F18E9"/>
    <w:rsid w:val="007F3063"/>
    <w:rsid w:val="007F3421"/>
    <w:rsid w:val="007F3A88"/>
    <w:rsid w:val="007F7CD5"/>
    <w:rsid w:val="00804B28"/>
    <w:rsid w:val="008127F6"/>
    <w:rsid w:val="0081456D"/>
    <w:rsid w:val="00816432"/>
    <w:rsid w:val="00845306"/>
    <w:rsid w:val="00851786"/>
    <w:rsid w:val="00870FAF"/>
    <w:rsid w:val="00874062"/>
    <w:rsid w:val="0088202D"/>
    <w:rsid w:val="0088221F"/>
    <w:rsid w:val="00891439"/>
    <w:rsid w:val="008948D9"/>
    <w:rsid w:val="00896D9B"/>
    <w:rsid w:val="008A2FF1"/>
    <w:rsid w:val="008A6051"/>
    <w:rsid w:val="008A63E2"/>
    <w:rsid w:val="008B6561"/>
    <w:rsid w:val="008C3C7C"/>
    <w:rsid w:val="008C7A46"/>
    <w:rsid w:val="008D2DF4"/>
    <w:rsid w:val="008D398C"/>
    <w:rsid w:val="00902AA6"/>
    <w:rsid w:val="0090470A"/>
    <w:rsid w:val="00906113"/>
    <w:rsid w:val="0090679C"/>
    <w:rsid w:val="00911D90"/>
    <w:rsid w:val="00914E27"/>
    <w:rsid w:val="00923AA5"/>
    <w:rsid w:val="009337F7"/>
    <w:rsid w:val="00937662"/>
    <w:rsid w:val="009469CD"/>
    <w:rsid w:val="00952D54"/>
    <w:rsid w:val="00955938"/>
    <w:rsid w:val="009639D0"/>
    <w:rsid w:val="00964699"/>
    <w:rsid w:val="00965714"/>
    <w:rsid w:val="00965CF1"/>
    <w:rsid w:val="0096637D"/>
    <w:rsid w:val="0097109B"/>
    <w:rsid w:val="00985374"/>
    <w:rsid w:val="009924AF"/>
    <w:rsid w:val="00994E77"/>
    <w:rsid w:val="00996F0E"/>
    <w:rsid w:val="009A4C57"/>
    <w:rsid w:val="009B16D3"/>
    <w:rsid w:val="009C0D74"/>
    <w:rsid w:val="009D77CB"/>
    <w:rsid w:val="009E1970"/>
    <w:rsid w:val="009F51EF"/>
    <w:rsid w:val="00A227C5"/>
    <w:rsid w:val="00A25769"/>
    <w:rsid w:val="00A30534"/>
    <w:rsid w:val="00A30C62"/>
    <w:rsid w:val="00A42A75"/>
    <w:rsid w:val="00A45210"/>
    <w:rsid w:val="00A468DA"/>
    <w:rsid w:val="00A614CA"/>
    <w:rsid w:val="00A650A5"/>
    <w:rsid w:val="00A80B93"/>
    <w:rsid w:val="00A82E98"/>
    <w:rsid w:val="00A832A0"/>
    <w:rsid w:val="00A84156"/>
    <w:rsid w:val="00A9389A"/>
    <w:rsid w:val="00A9416B"/>
    <w:rsid w:val="00A94A79"/>
    <w:rsid w:val="00AA3314"/>
    <w:rsid w:val="00AB0372"/>
    <w:rsid w:val="00AB5097"/>
    <w:rsid w:val="00AC2424"/>
    <w:rsid w:val="00AC3351"/>
    <w:rsid w:val="00AE0CD6"/>
    <w:rsid w:val="00AE1B22"/>
    <w:rsid w:val="00AE77F9"/>
    <w:rsid w:val="00AE7FDF"/>
    <w:rsid w:val="00AF7BB1"/>
    <w:rsid w:val="00B04A87"/>
    <w:rsid w:val="00B1639A"/>
    <w:rsid w:val="00B213EC"/>
    <w:rsid w:val="00B21EEB"/>
    <w:rsid w:val="00B220E3"/>
    <w:rsid w:val="00B23546"/>
    <w:rsid w:val="00B322FB"/>
    <w:rsid w:val="00B4182A"/>
    <w:rsid w:val="00B43330"/>
    <w:rsid w:val="00B53693"/>
    <w:rsid w:val="00B65E24"/>
    <w:rsid w:val="00B76737"/>
    <w:rsid w:val="00B81FDD"/>
    <w:rsid w:val="00B8412F"/>
    <w:rsid w:val="00B8583E"/>
    <w:rsid w:val="00B97A0D"/>
    <w:rsid w:val="00BB3163"/>
    <w:rsid w:val="00BB3E1A"/>
    <w:rsid w:val="00BD132D"/>
    <w:rsid w:val="00BD3164"/>
    <w:rsid w:val="00BD69B3"/>
    <w:rsid w:val="00BD6C4B"/>
    <w:rsid w:val="00BE4838"/>
    <w:rsid w:val="00BE6016"/>
    <w:rsid w:val="00BF0282"/>
    <w:rsid w:val="00BF0724"/>
    <w:rsid w:val="00BF310D"/>
    <w:rsid w:val="00BF5238"/>
    <w:rsid w:val="00BF6B91"/>
    <w:rsid w:val="00BF7EF7"/>
    <w:rsid w:val="00C13C3F"/>
    <w:rsid w:val="00C235A3"/>
    <w:rsid w:val="00C255C8"/>
    <w:rsid w:val="00C34683"/>
    <w:rsid w:val="00C41A83"/>
    <w:rsid w:val="00C516D8"/>
    <w:rsid w:val="00C64824"/>
    <w:rsid w:val="00C83B1E"/>
    <w:rsid w:val="00C86E08"/>
    <w:rsid w:val="00C9166B"/>
    <w:rsid w:val="00C94C9E"/>
    <w:rsid w:val="00C95061"/>
    <w:rsid w:val="00CA3250"/>
    <w:rsid w:val="00CB10DB"/>
    <w:rsid w:val="00CB4581"/>
    <w:rsid w:val="00CB4FC6"/>
    <w:rsid w:val="00CC448F"/>
    <w:rsid w:val="00CD405A"/>
    <w:rsid w:val="00CE509A"/>
    <w:rsid w:val="00CE74ED"/>
    <w:rsid w:val="00D04FA1"/>
    <w:rsid w:val="00D066BC"/>
    <w:rsid w:val="00D123CB"/>
    <w:rsid w:val="00D34E42"/>
    <w:rsid w:val="00D35F8E"/>
    <w:rsid w:val="00D52E94"/>
    <w:rsid w:val="00D53374"/>
    <w:rsid w:val="00D62F0B"/>
    <w:rsid w:val="00D6384C"/>
    <w:rsid w:val="00D74094"/>
    <w:rsid w:val="00D803CA"/>
    <w:rsid w:val="00D87C2A"/>
    <w:rsid w:val="00D909C4"/>
    <w:rsid w:val="00DA4528"/>
    <w:rsid w:val="00DA59B1"/>
    <w:rsid w:val="00DA7A82"/>
    <w:rsid w:val="00DB0875"/>
    <w:rsid w:val="00DB0CA7"/>
    <w:rsid w:val="00DB4F8D"/>
    <w:rsid w:val="00DC4C38"/>
    <w:rsid w:val="00DE0051"/>
    <w:rsid w:val="00DF47AC"/>
    <w:rsid w:val="00DF50B1"/>
    <w:rsid w:val="00DF7DE7"/>
    <w:rsid w:val="00E02F99"/>
    <w:rsid w:val="00E06D4B"/>
    <w:rsid w:val="00E10720"/>
    <w:rsid w:val="00E12127"/>
    <w:rsid w:val="00E358C8"/>
    <w:rsid w:val="00E421B3"/>
    <w:rsid w:val="00E42C07"/>
    <w:rsid w:val="00E45031"/>
    <w:rsid w:val="00E47B58"/>
    <w:rsid w:val="00E52634"/>
    <w:rsid w:val="00E54468"/>
    <w:rsid w:val="00E56AC2"/>
    <w:rsid w:val="00E72541"/>
    <w:rsid w:val="00E840F7"/>
    <w:rsid w:val="00E91737"/>
    <w:rsid w:val="00E93BEF"/>
    <w:rsid w:val="00EB0F67"/>
    <w:rsid w:val="00EB2D44"/>
    <w:rsid w:val="00EB3ADB"/>
    <w:rsid w:val="00EB6E00"/>
    <w:rsid w:val="00ED5270"/>
    <w:rsid w:val="00EE06D8"/>
    <w:rsid w:val="00EF48BC"/>
    <w:rsid w:val="00F01532"/>
    <w:rsid w:val="00F11DEE"/>
    <w:rsid w:val="00F167DE"/>
    <w:rsid w:val="00F16AEF"/>
    <w:rsid w:val="00F20998"/>
    <w:rsid w:val="00F25AA4"/>
    <w:rsid w:val="00F26940"/>
    <w:rsid w:val="00F32468"/>
    <w:rsid w:val="00F53CEE"/>
    <w:rsid w:val="00F546D2"/>
    <w:rsid w:val="00F56B55"/>
    <w:rsid w:val="00F639FE"/>
    <w:rsid w:val="00F65E21"/>
    <w:rsid w:val="00F663DB"/>
    <w:rsid w:val="00F870A9"/>
    <w:rsid w:val="00F9169E"/>
    <w:rsid w:val="00FB776C"/>
    <w:rsid w:val="00FC6151"/>
    <w:rsid w:val="00FD11EB"/>
    <w:rsid w:val="00FD2D65"/>
    <w:rsid w:val="00FD318A"/>
    <w:rsid w:val="00FE03B3"/>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E486DF"/>
  <w15:chartTrackingRefBased/>
  <w15:docId w15:val="{E9C193DA-DC3B-4CA3-B4A1-BAD27F6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uiPriority w:val="34"/>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customStyle="1" w:styleId="Default">
    <w:name w:val="Default"/>
    <w:rsid w:val="004C47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1865555126">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gouv.fr/telecharger/128245?token=8ea47dc75226474746b73f7aea2acf325dadace9e7e91275a28d85233489af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D7F-910E-4697-864D-DB86063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8667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Corinne VECCHIATO</cp:lastModifiedBy>
  <cp:revision>2</cp:revision>
  <cp:lastPrinted>2023-03-02T09:57:00Z</cp:lastPrinted>
  <dcterms:created xsi:type="dcterms:W3CDTF">2023-03-10T13:20:00Z</dcterms:created>
  <dcterms:modified xsi:type="dcterms:W3CDTF">2023-03-10T13:20:00Z</dcterms:modified>
</cp:coreProperties>
</file>